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84" w:rsidRDefault="00430684" w:rsidP="00430684">
      <w:pPr>
        <w:jc w:val="center"/>
      </w:pPr>
      <w:bookmarkStart w:id="0" w:name="_Toc105952707"/>
    </w:p>
    <w:p w:rsidR="00430684" w:rsidRDefault="00430684" w:rsidP="00430684">
      <w:pPr>
        <w:pStyle w:val="Standard"/>
        <w:ind w:firstLine="709"/>
        <w:jc w:val="center"/>
        <w:rPr>
          <w:rFonts w:cs="Times New Roman"/>
          <w:b/>
          <w:bCs/>
          <w:sz w:val="28"/>
          <w:szCs w:val="28"/>
        </w:rPr>
      </w:pPr>
      <w:r>
        <w:rPr>
          <w:rFonts w:cs="Times New Roman"/>
          <w:b/>
          <w:bCs/>
          <w:sz w:val="28"/>
          <w:szCs w:val="28"/>
        </w:rPr>
        <w:t xml:space="preserve">    РОССИЙСКАЯ ФЕДЕРАЦИЯ           </w:t>
      </w:r>
    </w:p>
    <w:p w:rsidR="00430684" w:rsidRDefault="00430684" w:rsidP="00430684">
      <w:pPr>
        <w:pStyle w:val="Standard"/>
        <w:ind w:firstLine="709"/>
        <w:jc w:val="center"/>
        <w:rPr>
          <w:rFonts w:cs="Times New Roman"/>
          <w:b/>
          <w:sz w:val="28"/>
          <w:szCs w:val="28"/>
        </w:rPr>
      </w:pPr>
      <w:r>
        <w:rPr>
          <w:rFonts w:cs="Times New Roman"/>
          <w:b/>
          <w:sz w:val="28"/>
          <w:szCs w:val="28"/>
        </w:rPr>
        <w:t>КАМЧАТСКИЙ КРАЙ</w:t>
      </w:r>
    </w:p>
    <w:p w:rsidR="00430684" w:rsidRDefault="00430684" w:rsidP="00430684">
      <w:pPr>
        <w:pStyle w:val="Standard"/>
        <w:ind w:firstLine="709"/>
        <w:jc w:val="center"/>
        <w:rPr>
          <w:rFonts w:cs="Times New Roman"/>
          <w:b/>
          <w:sz w:val="28"/>
          <w:szCs w:val="28"/>
        </w:rPr>
      </w:pPr>
      <w:r>
        <w:rPr>
          <w:rFonts w:cs="Times New Roman"/>
          <w:b/>
          <w:sz w:val="28"/>
          <w:szCs w:val="28"/>
        </w:rPr>
        <w:t>ТИГИЛЬСКИЙ РАЙОН</w:t>
      </w:r>
    </w:p>
    <w:p w:rsidR="00430684" w:rsidRDefault="00430684" w:rsidP="00430684">
      <w:pPr>
        <w:pStyle w:val="Standard"/>
        <w:ind w:firstLine="709"/>
        <w:jc w:val="center"/>
        <w:rPr>
          <w:rFonts w:cs="Times New Roman"/>
          <w:b/>
          <w:sz w:val="28"/>
          <w:szCs w:val="28"/>
        </w:rPr>
      </w:pPr>
      <w:r>
        <w:rPr>
          <w:rFonts w:cs="Times New Roman"/>
          <w:b/>
          <w:sz w:val="28"/>
          <w:szCs w:val="28"/>
        </w:rPr>
        <w:t>СОБРАНИЕ ДЕПУТАТОВ</w:t>
      </w:r>
    </w:p>
    <w:p w:rsidR="00430684" w:rsidRDefault="00430684" w:rsidP="00430684">
      <w:pPr>
        <w:pStyle w:val="Standard"/>
        <w:ind w:firstLine="709"/>
        <w:jc w:val="center"/>
        <w:rPr>
          <w:rFonts w:cs="Times New Roman"/>
          <w:b/>
          <w:sz w:val="28"/>
          <w:szCs w:val="28"/>
        </w:rPr>
      </w:pPr>
      <w:r>
        <w:rPr>
          <w:rFonts w:cs="Times New Roman"/>
          <w:b/>
          <w:sz w:val="28"/>
          <w:szCs w:val="28"/>
        </w:rPr>
        <w:t>СЕЛЬСКОЕ ПОСЕЛЕНИЕ «село Воямполка»</w:t>
      </w:r>
    </w:p>
    <w:p w:rsidR="00430684" w:rsidRDefault="00430684" w:rsidP="00430684">
      <w:pPr>
        <w:pStyle w:val="ConsTitle"/>
        <w:widowControl/>
        <w:ind w:right="0" w:firstLine="709"/>
        <w:jc w:val="center"/>
        <w:rPr>
          <w:rFonts w:ascii="Times New Roman" w:hAnsi="Times New Roman" w:cs="Times New Roman"/>
          <w:sz w:val="28"/>
          <w:szCs w:val="28"/>
        </w:rPr>
      </w:pPr>
    </w:p>
    <w:p w:rsidR="00430684" w:rsidRDefault="00430684" w:rsidP="00430684">
      <w:pPr>
        <w:pStyle w:val="ConsTitle"/>
        <w:widowControl/>
        <w:tabs>
          <w:tab w:val="left" w:pos="2880"/>
          <w:tab w:val="center" w:pos="3780"/>
        </w:tabs>
        <w:ind w:right="0" w:firstLine="709"/>
        <w:jc w:val="center"/>
        <w:rPr>
          <w:rFonts w:ascii="Times New Roman" w:hAnsi="Times New Roman" w:cs="Times New Roman"/>
          <w:sz w:val="28"/>
          <w:szCs w:val="28"/>
        </w:rPr>
      </w:pPr>
      <w:r>
        <w:rPr>
          <w:rFonts w:ascii="Times New Roman" w:hAnsi="Times New Roman" w:cs="Times New Roman"/>
          <w:sz w:val="28"/>
          <w:szCs w:val="28"/>
        </w:rPr>
        <w:t>РЕШЕНИЕ</w:t>
      </w:r>
    </w:p>
    <w:p w:rsidR="00430684" w:rsidRPr="005F603B" w:rsidRDefault="00430684" w:rsidP="00430684">
      <w:pPr>
        <w:pStyle w:val="Standard"/>
        <w:widowControl/>
        <w:tabs>
          <w:tab w:val="left" w:pos="2880"/>
          <w:tab w:val="center" w:pos="3780"/>
        </w:tabs>
        <w:ind w:firstLine="709"/>
        <w:jc w:val="center"/>
        <w:rPr>
          <w:rFonts w:cs="Times New Roman"/>
          <w:sz w:val="26"/>
          <w:szCs w:val="26"/>
        </w:rPr>
      </w:pPr>
      <w:r w:rsidRPr="005F603B">
        <w:rPr>
          <w:rFonts w:cs="Times New Roman"/>
          <w:sz w:val="26"/>
          <w:szCs w:val="26"/>
        </w:rPr>
        <w:t>Двадцать  пятой</w:t>
      </w:r>
      <w:r w:rsidR="00414953">
        <w:rPr>
          <w:rFonts w:cs="Times New Roman"/>
          <w:sz w:val="26"/>
          <w:szCs w:val="26"/>
        </w:rPr>
        <w:t xml:space="preserve"> </w:t>
      </w:r>
      <w:r w:rsidR="005F603B" w:rsidRPr="005F603B">
        <w:rPr>
          <w:rFonts w:cs="Times New Roman"/>
          <w:sz w:val="26"/>
          <w:szCs w:val="26"/>
        </w:rPr>
        <w:t xml:space="preserve"> внеочередной</w:t>
      </w:r>
      <w:r w:rsidRPr="005F603B">
        <w:rPr>
          <w:rFonts w:cs="Times New Roman"/>
          <w:sz w:val="26"/>
          <w:szCs w:val="26"/>
        </w:rPr>
        <w:t xml:space="preserve"> сессии </w:t>
      </w:r>
      <w:r w:rsidR="00414953">
        <w:rPr>
          <w:rFonts w:cs="Times New Roman"/>
          <w:sz w:val="26"/>
          <w:szCs w:val="26"/>
        </w:rPr>
        <w:t xml:space="preserve"> </w:t>
      </w:r>
      <w:r w:rsidRPr="005F603B">
        <w:rPr>
          <w:rFonts w:cs="Times New Roman"/>
          <w:sz w:val="26"/>
          <w:szCs w:val="26"/>
        </w:rPr>
        <w:t>четвертого созыва</w:t>
      </w:r>
    </w:p>
    <w:p w:rsidR="00430684" w:rsidRDefault="00430684" w:rsidP="00430684">
      <w:pPr>
        <w:pStyle w:val="Standard"/>
        <w:ind w:firstLine="709"/>
        <w:jc w:val="center"/>
        <w:rPr>
          <w:rFonts w:cs="Times New Roman"/>
          <w:sz w:val="28"/>
          <w:szCs w:val="28"/>
        </w:rPr>
      </w:pPr>
    </w:p>
    <w:p w:rsidR="00430684" w:rsidRPr="00430684" w:rsidRDefault="00430684" w:rsidP="00430684">
      <w:pPr>
        <w:jc w:val="center"/>
        <w:rPr>
          <w:lang w:val="ru-RU"/>
        </w:rPr>
      </w:pPr>
    </w:p>
    <w:p w:rsidR="002412BA" w:rsidRPr="003C3743" w:rsidRDefault="002412BA" w:rsidP="003C3743">
      <w:pPr>
        <w:jc w:val="center"/>
        <w:rPr>
          <w:szCs w:val="28"/>
          <w:lang w:val="ru-RU" w:eastAsia="ru-RU"/>
        </w:rPr>
      </w:pPr>
    </w:p>
    <w:p w:rsidR="002412BA" w:rsidRPr="00414953" w:rsidRDefault="00501984" w:rsidP="003C3743">
      <w:pPr>
        <w:keepNext/>
        <w:rPr>
          <w:szCs w:val="28"/>
          <w:lang w:val="ru-RU" w:eastAsia="ru-RU"/>
        </w:rPr>
      </w:pPr>
      <w:r w:rsidRPr="00414953">
        <w:rPr>
          <w:szCs w:val="28"/>
          <w:lang w:val="ru-RU" w:eastAsia="ru-RU"/>
        </w:rPr>
        <w:t xml:space="preserve">от </w:t>
      </w:r>
      <w:r w:rsidR="00414953" w:rsidRPr="00414953">
        <w:rPr>
          <w:szCs w:val="28"/>
          <w:lang w:val="ru-RU" w:eastAsia="ru-RU"/>
        </w:rPr>
        <w:t>17</w:t>
      </w:r>
      <w:r w:rsidR="00430684" w:rsidRPr="00414953">
        <w:rPr>
          <w:szCs w:val="28"/>
          <w:lang w:val="ru-RU" w:eastAsia="ru-RU"/>
        </w:rPr>
        <w:t>.06</w:t>
      </w:r>
      <w:r w:rsidR="00C82219" w:rsidRPr="00414953">
        <w:rPr>
          <w:szCs w:val="28"/>
          <w:lang w:val="ru-RU" w:eastAsia="ru-RU"/>
        </w:rPr>
        <w:t xml:space="preserve"> 2020</w:t>
      </w:r>
      <w:r w:rsidRPr="00414953">
        <w:rPr>
          <w:szCs w:val="28"/>
          <w:lang w:val="ru-RU" w:eastAsia="ru-RU"/>
        </w:rPr>
        <w:t xml:space="preserve">                         </w:t>
      </w:r>
      <w:r w:rsidR="007237FE" w:rsidRPr="00414953">
        <w:rPr>
          <w:szCs w:val="28"/>
          <w:lang w:val="ru-RU" w:eastAsia="ru-RU"/>
        </w:rPr>
        <w:t xml:space="preserve">  </w:t>
      </w:r>
      <w:r w:rsidRPr="00414953">
        <w:rPr>
          <w:szCs w:val="28"/>
          <w:lang w:val="ru-RU" w:eastAsia="ru-RU"/>
        </w:rPr>
        <w:t xml:space="preserve">                         </w:t>
      </w:r>
      <w:r w:rsidR="008220BB" w:rsidRPr="00414953">
        <w:rPr>
          <w:szCs w:val="28"/>
          <w:lang w:val="ru-RU" w:eastAsia="ru-RU"/>
        </w:rPr>
        <w:t xml:space="preserve"> </w:t>
      </w:r>
      <w:r w:rsidRPr="00414953">
        <w:rPr>
          <w:szCs w:val="28"/>
          <w:lang w:val="ru-RU" w:eastAsia="ru-RU"/>
        </w:rPr>
        <w:t xml:space="preserve">                        </w:t>
      </w:r>
      <w:r w:rsidR="003C3743" w:rsidRPr="00414953">
        <w:rPr>
          <w:szCs w:val="28"/>
          <w:lang w:val="ru-RU" w:eastAsia="ru-RU"/>
        </w:rPr>
        <w:t xml:space="preserve">       </w:t>
      </w:r>
      <w:r w:rsidRPr="00414953">
        <w:rPr>
          <w:szCs w:val="28"/>
          <w:lang w:val="ru-RU" w:eastAsia="ru-RU"/>
        </w:rPr>
        <w:t xml:space="preserve"> </w:t>
      </w:r>
      <w:r w:rsidR="008E1893" w:rsidRPr="00414953">
        <w:rPr>
          <w:szCs w:val="28"/>
          <w:lang w:val="ru-RU" w:eastAsia="ru-RU"/>
        </w:rPr>
        <w:t xml:space="preserve">      </w:t>
      </w:r>
      <w:r w:rsidRPr="00414953">
        <w:rPr>
          <w:szCs w:val="28"/>
          <w:lang w:val="ru-RU" w:eastAsia="ru-RU"/>
        </w:rPr>
        <w:t xml:space="preserve"> </w:t>
      </w:r>
      <w:r w:rsidR="006F252C" w:rsidRPr="00414953">
        <w:rPr>
          <w:szCs w:val="28"/>
          <w:lang w:val="ru-RU" w:eastAsia="ru-RU"/>
        </w:rPr>
        <w:t xml:space="preserve">      </w:t>
      </w:r>
      <w:r w:rsidRPr="00414953">
        <w:rPr>
          <w:szCs w:val="28"/>
          <w:lang w:val="ru-RU" w:eastAsia="ru-RU"/>
        </w:rPr>
        <w:t xml:space="preserve"> </w:t>
      </w:r>
      <w:r w:rsidR="009D453B" w:rsidRPr="00414953">
        <w:rPr>
          <w:szCs w:val="28"/>
          <w:lang w:val="ru-RU" w:eastAsia="ru-RU"/>
        </w:rPr>
        <w:t xml:space="preserve">          </w:t>
      </w:r>
      <w:r w:rsidR="003C3743" w:rsidRPr="00414953">
        <w:rPr>
          <w:szCs w:val="28"/>
          <w:lang w:val="ru-RU" w:eastAsia="ru-RU"/>
        </w:rPr>
        <w:t>№</w:t>
      </w:r>
      <w:r w:rsidR="00B145C4" w:rsidRPr="00414953">
        <w:rPr>
          <w:szCs w:val="28"/>
          <w:lang w:val="ru-RU" w:eastAsia="ru-RU"/>
        </w:rPr>
        <w:t xml:space="preserve"> </w:t>
      </w:r>
      <w:r w:rsidR="005F603B" w:rsidRPr="00414953">
        <w:rPr>
          <w:szCs w:val="28"/>
          <w:lang w:val="ru-RU" w:eastAsia="ru-RU"/>
        </w:rPr>
        <w:t>02</w:t>
      </w:r>
    </w:p>
    <w:bookmarkEnd w:id="0"/>
    <w:p w:rsidR="00567F5D" w:rsidRPr="00414953" w:rsidRDefault="00567F5D" w:rsidP="008B46A1">
      <w:pPr>
        <w:jc w:val="both"/>
        <w:rPr>
          <w:lang w:val="ru-RU"/>
        </w:rPr>
      </w:pPr>
    </w:p>
    <w:p w:rsidR="0037393E" w:rsidRDefault="0037393E" w:rsidP="005915E0">
      <w:pPr>
        <w:jc w:val="both"/>
        <w:rPr>
          <w:b/>
          <w:lang w:val="ru-RU"/>
        </w:rPr>
        <w:sectPr w:rsidR="0037393E" w:rsidSect="000A5D41">
          <w:headerReference w:type="default" r:id="rId7"/>
          <w:footerReference w:type="default" r:id="rId8"/>
          <w:pgSz w:w="11906" w:h="16838"/>
          <w:pgMar w:top="1134" w:right="850" w:bottom="993" w:left="1701" w:header="454" w:footer="454" w:gutter="0"/>
          <w:cols w:space="720"/>
          <w:titlePg/>
        </w:sectPr>
      </w:pPr>
    </w:p>
    <w:p w:rsidR="00DD2D71" w:rsidRPr="00C92A46" w:rsidRDefault="006F252C" w:rsidP="005915E0">
      <w:pPr>
        <w:jc w:val="both"/>
        <w:rPr>
          <w:szCs w:val="28"/>
          <w:lang w:val="ru-RU"/>
        </w:rPr>
      </w:pPr>
      <w:r w:rsidRPr="00C92A46">
        <w:rPr>
          <w:lang w:val="ru-RU"/>
        </w:rPr>
        <w:t xml:space="preserve">О внесении изменений и дополнений в Правила благоустройства территории муниципального образования </w:t>
      </w:r>
      <w:r w:rsidR="00CC7370" w:rsidRPr="00C92A46">
        <w:rPr>
          <w:lang w:val="ru-RU"/>
        </w:rPr>
        <w:t>сельское поселение «село Воямполка»</w:t>
      </w:r>
    </w:p>
    <w:p w:rsidR="0037393E" w:rsidRPr="00C92A46" w:rsidRDefault="0037393E" w:rsidP="00DD2D71">
      <w:pPr>
        <w:jc w:val="both"/>
        <w:rPr>
          <w:sz w:val="28"/>
          <w:szCs w:val="28"/>
          <w:lang w:val="ru-RU"/>
        </w:rPr>
      </w:pPr>
    </w:p>
    <w:p w:rsidR="0037393E" w:rsidRDefault="0037393E" w:rsidP="00DD2D71">
      <w:pPr>
        <w:jc w:val="both"/>
        <w:rPr>
          <w:b/>
          <w:sz w:val="28"/>
          <w:szCs w:val="28"/>
          <w:lang w:val="ru-RU"/>
        </w:rPr>
      </w:pPr>
    </w:p>
    <w:p w:rsidR="0037393E" w:rsidRDefault="0037393E" w:rsidP="00DD2D71">
      <w:pPr>
        <w:jc w:val="both"/>
        <w:rPr>
          <w:b/>
          <w:sz w:val="28"/>
          <w:szCs w:val="28"/>
          <w:lang w:val="ru-RU"/>
        </w:rPr>
      </w:pPr>
    </w:p>
    <w:p w:rsidR="0037393E" w:rsidRDefault="0037393E" w:rsidP="00DD2D71">
      <w:pPr>
        <w:jc w:val="both"/>
        <w:rPr>
          <w:b/>
          <w:sz w:val="28"/>
          <w:szCs w:val="28"/>
          <w:lang w:val="ru-RU"/>
        </w:rPr>
      </w:pPr>
    </w:p>
    <w:p w:rsidR="0037393E" w:rsidRDefault="0037393E" w:rsidP="00DD2D71">
      <w:pPr>
        <w:jc w:val="both"/>
        <w:rPr>
          <w:b/>
          <w:sz w:val="28"/>
          <w:szCs w:val="28"/>
          <w:lang w:val="ru-RU"/>
        </w:rPr>
      </w:pPr>
    </w:p>
    <w:p w:rsidR="0037393E" w:rsidRDefault="0037393E" w:rsidP="00DD2D71">
      <w:pPr>
        <w:jc w:val="both"/>
        <w:rPr>
          <w:b/>
          <w:sz w:val="28"/>
          <w:szCs w:val="28"/>
          <w:lang w:val="ru-RU"/>
        </w:rPr>
        <w:sectPr w:rsidR="0037393E" w:rsidSect="0037393E">
          <w:type w:val="continuous"/>
          <w:pgSz w:w="11906" w:h="16838"/>
          <w:pgMar w:top="1134" w:right="850" w:bottom="993" w:left="1701" w:header="454" w:footer="454" w:gutter="0"/>
          <w:cols w:num="2" w:space="720"/>
          <w:titlePg/>
        </w:sectPr>
      </w:pPr>
    </w:p>
    <w:p w:rsidR="00567F5D" w:rsidRDefault="00567F5D" w:rsidP="00DD2D71">
      <w:pPr>
        <w:jc w:val="both"/>
        <w:rPr>
          <w:b/>
          <w:sz w:val="28"/>
          <w:szCs w:val="28"/>
          <w:lang w:val="ru-RU"/>
        </w:rPr>
      </w:pPr>
    </w:p>
    <w:p w:rsidR="00CC7370" w:rsidRPr="00414953" w:rsidRDefault="006F252C" w:rsidP="00430684">
      <w:pPr>
        <w:pStyle w:val="a8"/>
        <w:ind w:firstLine="709"/>
        <w:jc w:val="both"/>
        <w:rPr>
          <w:bCs/>
          <w:color w:val="auto"/>
          <w:sz w:val="26"/>
          <w:szCs w:val="26"/>
          <w:lang w:eastAsia="en-US"/>
        </w:rPr>
      </w:pPr>
      <w:r w:rsidRPr="00414953">
        <w:rPr>
          <w:bCs/>
          <w:color w:val="auto"/>
          <w:sz w:val="26"/>
          <w:szCs w:val="26"/>
          <w:lang w:eastAsia="en-US"/>
        </w:rPr>
        <w:t xml:space="preserve"> </w:t>
      </w:r>
      <w:r w:rsidR="00CC7370" w:rsidRPr="00414953">
        <w:rPr>
          <w:bCs/>
          <w:color w:val="auto"/>
          <w:sz w:val="26"/>
          <w:szCs w:val="26"/>
          <w:lang w:eastAsia="en-US"/>
        </w:rPr>
        <w:t>В</w:t>
      </w:r>
      <w:r w:rsidR="008B46A1" w:rsidRPr="00414953">
        <w:rPr>
          <w:bCs/>
          <w:color w:val="auto"/>
          <w:sz w:val="26"/>
          <w:szCs w:val="26"/>
          <w:lang w:eastAsia="en-US"/>
        </w:rPr>
        <w:t xml:space="preserve"> соответствии с Федеральным законом  от 06.10.2003 года №131-ФЗ «Об общих принципах организации местного самоуправления в Российской Федерации», </w:t>
      </w:r>
      <w:r w:rsidR="00CC7370" w:rsidRPr="00414953">
        <w:rPr>
          <w:bCs/>
          <w:color w:val="auto"/>
          <w:sz w:val="26"/>
          <w:szCs w:val="26"/>
          <w:lang w:eastAsia="en-US"/>
        </w:rPr>
        <w:t>рекомендации Главного управления М</w:t>
      </w:r>
      <w:r w:rsidR="00FD411B" w:rsidRPr="00414953">
        <w:rPr>
          <w:bCs/>
          <w:color w:val="auto"/>
          <w:sz w:val="26"/>
          <w:szCs w:val="26"/>
          <w:lang w:eastAsia="en-US"/>
        </w:rPr>
        <w:t>инистерства Р</w:t>
      </w:r>
      <w:r w:rsidR="00CC7370" w:rsidRPr="00414953">
        <w:rPr>
          <w:bCs/>
          <w:color w:val="auto"/>
          <w:sz w:val="26"/>
          <w:szCs w:val="26"/>
          <w:lang w:eastAsia="en-US"/>
        </w:rPr>
        <w:t>оссийской Федерации по делам гражданской обороны, чрезвычайным ситуациям и ликвидации последствий стихийных бедствий по Камчатскому краю</w:t>
      </w:r>
      <w:r w:rsidR="00FD411B" w:rsidRPr="00414953">
        <w:rPr>
          <w:bCs/>
          <w:color w:val="auto"/>
          <w:sz w:val="26"/>
          <w:szCs w:val="26"/>
          <w:lang w:eastAsia="en-US"/>
        </w:rPr>
        <w:t xml:space="preserve"> исходящий № 1592-4-3 от 16.04.2020</w:t>
      </w:r>
      <w:r w:rsidR="00CC7370" w:rsidRPr="00414953">
        <w:rPr>
          <w:bCs/>
          <w:color w:val="auto"/>
          <w:sz w:val="26"/>
          <w:szCs w:val="26"/>
          <w:lang w:eastAsia="en-US"/>
        </w:rPr>
        <w:t xml:space="preserve"> , в целях обеспечения предупреждения возникновения чрезвычайных ситуаций, вызванных природными пожарами Собрание депутатов</w:t>
      </w:r>
    </w:p>
    <w:p w:rsidR="002412BA" w:rsidRPr="00414953" w:rsidRDefault="00CC7370" w:rsidP="00B145C4">
      <w:pPr>
        <w:pStyle w:val="a8"/>
        <w:ind w:firstLine="709"/>
        <w:jc w:val="both"/>
        <w:rPr>
          <w:bCs/>
          <w:color w:val="auto"/>
          <w:sz w:val="26"/>
          <w:szCs w:val="26"/>
          <w:lang w:eastAsia="en-US"/>
        </w:rPr>
      </w:pPr>
      <w:r w:rsidRPr="00414953">
        <w:rPr>
          <w:bCs/>
          <w:color w:val="auto"/>
          <w:sz w:val="26"/>
          <w:szCs w:val="26"/>
          <w:lang w:eastAsia="en-US"/>
        </w:rPr>
        <w:t xml:space="preserve"> </w:t>
      </w:r>
    </w:p>
    <w:p w:rsidR="002412BA" w:rsidRPr="00414953" w:rsidRDefault="002412BA" w:rsidP="003C3743">
      <w:pPr>
        <w:pStyle w:val="a8"/>
        <w:ind w:firstLine="0"/>
        <w:jc w:val="center"/>
        <w:rPr>
          <w:b/>
          <w:bCs/>
          <w:color w:val="auto"/>
          <w:sz w:val="26"/>
          <w:szCs w:val="26"/>
          <w:lang w:eastAsia="en-US"/>
        </w:rPr>
      </w:pPr>
    </w:p>
    <w:p w:rsidR="002412BA" w:rsidRPr="00414953" w:rsidRDefault="00501984" w:rsidP="003C3743">
      <w:pPr>
        <w:pStyle w:val="a8"/>
        <w:ind w:firstLine="0"/>
        <w:jc w:val="center"/>
        <w:rPr>
          <w:sz w:val="26"/>
          <w:szCs w:val="26"/>
        </w:rPr>
      </w:pPr>
      <w:r w:rsidRPr="00414953">
        <w:rPr>
          <w:b/>
          <w:color w:val="auto"/>
          <w:sz w:val="26"/>
          <w:szCs w:val="26"/>
        </w:rPr>
        <w:t>Р Е Ш И Л</w:t>
      </w:r>
      <w:r w:rsidR="00430684" w:rsidRPr="00414953">
        <w:rPr>
          <w:b/>
          <w:color w:val="auto"/>
          <w:sz w:val="26"/>
          <w:szCs w:val="26"/>
        </w:rPr>
        <w:t xml:space="preserve">О </w:t>
      </w:r>
      <w:r w:rsidRPr="00414953">
        <w:rPr>
          <w:b/>
          <w:color w:val="auto"/>
          <w:sz w:val="26"/>
          <w:szCs w:val="26"/>
        </w:rPr>
        <w:t>:</w:t>
      </w:r>
    </w:p>
    <w:p w:rsidR="002412BA" w:rsidRPr="00414953" w:rsidRDefault="002412BA" w:rsidP="003C3743">
      <w:pPr>
        <w:pStyle w:val="33"/>
        <w:ind w:firstLine="811"/>
        <w:rPr>
          <w:b w:val="0"/>
          <w:sz w:val="26"/>
          <w:szCs w:val="26"/>
        </w:rPr>
      </w:pPr>
    </w:p>
    <w:p w:rsidR="00F13E0F" w:rsidRPr="00414953" w:rsidRDefault="00F13E0F" w:rsidP="00F13E0F">
      <w:pPr>
        <w:pStyle w:val="af4"/>
        <w:numPr>
          <w:ilvl w:val="0"/>
          <w:numId w:val="14"/>
        </w:numPr>
        <w:ind w:left="0" w:firstLine="709"/>
        <w:jc w:val="both"/>
        <w:rPr>
          <w:sz w:val="26"/>
          <w:szCs w:val="26"/>
          <w:lang w:val="ru-RU"/>
        </w:rPr>
      </w:pPr>
      <w:r w:rsidRPr="00414953">
        <w:rPr>
          <w:sz w:val="26"/>
          <w:szCs w:val="26"/>
          <w:lang w:val="ru-RU"/>
        </w:rPr>
        <w:t xml:space="preserve">Внести   в Правила благоустройства территории </w:t>
      </w:r>
      <w:r w:rsidR="0030006B" w:rsidRPr="00414953">
        <w:rPr>
          <w:sz w:val="26"/>
          <w:szCs w:val="26"/>
          <w:lang w:val="ru-RU"/>
        </w:rPr>
        <w:t xml:space="preserve">муниципального образования сельского поселения «село Воямполка» № 02 от 17.09.2019, следующие дополнения </w:t>
      </w:r>
      <w:r w:rsidRPr="00414953">
        <w:rPr>
          <w:sz w:val="26"/>
          <w:szCs w:val="26"/>
          <w:lang w:val="ru-RU"/>
        </w:rPr>
        <w:t>:</w:t>
      </w:r>
    </w:p>
    <w:p w:rsidR="00F13E0F" w:rsidRPr="00414953" w:rsidRDefault="00F13E0F" w:rsidP="00F13E0F">
      <w:pPr>
        <w:pStyle w:val="affffff2"/>
        <w:spacing w:line="276" w:lineRule="auto"/>
        <w:ind w:firstLine="709"/>
        <w:jc w:val="both"/>
        <w:rPr>
          <w:sz w:val="26"/>
          <w:szCs w:val="26"/>
        </w:rPr>
      </w:pPr>
      <w:r w:rsidRPr="00414953">
        <w:rPr>
          <w:sz w:val="26"/>
          <w:szCs w:val="26"/>
        </w:rPr>
        <w:t>1.1. абзац 5</w:t>
      </w:r>
      <w:r w:rsidR="0030006B" w:rsidRPr="00414953">
        <w:rPr>
          <w:sz w:val="26"/>
          <w:szCs w:val="26"/>
        </w:rPr>
        <w:t xml:space="preserve"> пункта 4,3. раздела 4</w:t>
      </w:r>
      <w:r w:rsidRPr="00414953">
        <w:rPr>
          <w:sz w:val="26"/>
          <w:szCs w:val="26"/>
        </w:rPr>
        <w:t xml:space="preserve"> «</w:t>
      </w:r>
      <w:r w:rsidR="0030006B" w:rsidRPr="00414953">
        <w:rPr>
          <w:sz w:val="26"/>
          <w:szCs w:val="26"/>
        </w:rPr>
        <w:t>Порядок содержания и эксплуатации объектов и элементов благоустройства на территории сельского поселения «село Воямполка»</w:t>
      </w:r>
      <w:r w:rsidRPr="00414953">
        <w:rPr>
          <w:sz w:val="26"/>
          <w:szCs w:val="26"/>
        </w:rPr>
        <w:t xml:space="preserve">» Правил   изложить в следующей редакции: </w:t>
      </w:r>
    </w:p>
    <w:p w:rsidR="0030006B" w:rsidRPr="00414953" w:rsidRDefault="0030006B" w:rsidP="0030006B">
      <w:pPr>
        <w:pStyle w:val="ConsPlusNormal"/>
        <w:spacing w:before="220"/>
        <w:ind w:firstLine="540"/>
        <w:jc w:val="both"/>
        <w:rPr>
          <w:rFonts w:ascii="Times New Roman" w:hAnsi="Times New Roman" w:cs="Times New Roman"/>
          <w:sz w:val="26"/>
          <w:szCs w:val="26"/>
        </w:rPr>
      </w:pPr>
      <w:r w:rsidRPr="00414953">
        <w:rPr>
          <w:sz w:val="26"/>
          <w:szCs w:val="26"/>
        </w:rPr>
        <w:t>«</w:t>
      </w:r>
      <w:r w:rsidRPr="00414953">
        <w:rPr>
          <w:rFonts w:ascii="Times New Roman" w:hAnsi="Times New Roman" w:cs="Times New Roman"/>
          <w:sz w:val="26"/>
          <w:szCs w:val="26"/>
        </w:rPr>
        <w:t>Запретить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строительства(установки зданий) и сооружений, для разведения костров и сжигания отходов и тары. Временные строения располагать на расстоянии не менее 15 метров от других зданий и сооружений или у противопожарных стен;</w:t>
      </w:r>
    </w:p>
    <w:p w:rsidR="00F13E0F" w:rsidRPr="00414953" w:rsidRDefault="00F13E0F" w:rsidP="00F13E0F">
      <w:pPr>
        <w:pStyle w:val="affffff2"/>
        <w:spacing w:line="276" w:lineRule="auto"/>
        <w:ind w:firstLine="709"/>
        <w:jc w:val="both"/>
        <w:rPr>
          <w:sz w:val="26"/>
          <w:szCs w:val="26"/>
        </w:rPr>
      </w:pPr>
    </w:p>
    <w:p w:rsidR="00F13E0F" w:rsidRPr="00414953" w:rsidRDefault="00FD411B" w:rsidP="00F13E0F">
      <w:pPr>
        <w:pStyle w:val="affffff2"/>
        <w:spacing w:line="276" w:lineRule="auto"/>
        <w:ind w:firstLine="709"/>
        <w:jc w:val="both"/>
        <w:rPr>
          <w:sz w:val="26"/>
          <w:szCs w:val="26"/>
        </w:rPr>
      </w:pPr>
      <w:r w:rsidRPr="00414953">
        <w:rPr>
          <w:sz w:val="26"/>
          <w:szCs w:val="26"/>
        </w:rPr>
        <w:t>1.2. в пункт 4.22. раздела 4</w:t>
      </w:r>
      <w:r w:rsidR="00F13E0F" w:rsidRPr="00414953">
        <w:rPr>
          <w:sz w:val="26"/>
          <w:szCs w:val="26"/>
        </w:rPr>
        <w:t xml:space="preserve"> «</w:t>
      </w:r>
      <w:r w:rsidRPr="00414953">
        <w:rPr>
          <w:b/>
          <w:sz w:val="26"/>
          <w:szCs w:val="26"/>
        </w:rPr>
        <w:t xml:space="preserve">На территории сельского поселения «село Воямполка» запрещается:  дополнить </w:t>
      </w:r>
      <w:r w:rsidR="00F13E0F" w:rsidRPr="00414953">
        <w:rPr>
          <w:sz w:val="26"/>
          <w:szCs w:val="26"/>
        </w:rPr>
        <w:t xml:space="preserve"> в следующей редакции:</w:t>
      </w:r>
    </w:p>
    <w:p w:rsidR="00FD411B" w:rsidRPr="00414953" w:rsidRDefault="00F13E0F" w:rsidP="00FD411B">
      <w:pPr>
        <w:pStyle w:val="ConsPlusNormal"/>
        <w:spacing w:before="220"/>
        <w:ind w:firstLine="540"/>
        <w:jc w:val="both"/>
        <w:rPr>
          <w:rFonts w:ascii="Times New Roman" w:hAnsi="Times New Roman" w:cs="Times New Roman"/>
          <w:sz w:val="26"/>
          <w:szCs w:val="26"/>
        </w:rPr>
      </w:pPr>
      <w:r w:rsidRPr="00414953">
        <w:rPr>
          <w:sz w:val="26"/>
          <w:szCs w:val="26"/>
        </w:rPr>
        <w:lastRenderedPageBreak/>
        <w:t xml:space="preserve"> «</w:t>
      </w:r>
      <w:r w:rsidR="00FD411B" w:rsidRPr="00414953">
        <w:rPr>
          <w:rFonts w:ascii="Times New Roman" w:hAnsi="Times New Roman" w:cs="Times New Roman"/>
          <w:sz w:val="26"/>
          <w:szCs w:val="26"/>
        </w:rPr>
        <w:t>На землях общего пользования населенного пункта запретить разводить костры, а также сжигать мусор, траву, листву и инфе отходы, материалы или изделия, кроме как в местах и способами, установленными органами местного самоуправления.</w:t>
      </w:r>
    </w:p>
    <w:p w:rsidR="00FD411B" w:rsidRPr="00414953" w:rsidRDefault="00FD411B" w:rsidP="00FD411B">
      <w:pPr>
        <w:pStyle w:val="ConsPlusNormal"/>
        <w:spacing w:before="220"/>
        <w:ind w:firstLine="540"/>
        <w:jc w:val="both"/>
        <w:rPr>
          <w:rFonts w:ascii="Times New Roman" w:hAnsi="Times New Roman" w:cs="Times New Roman"/>
          <w:sz w:val="26"/>
          <w:szCs w:val="26"/>
        </w:rPr>
      </w:pPr>
      <w:r w:rsidRPr="00414953">
        <w:rPr>
          <w:rFonts w:ascii="Times New Roman" w:hAnsi="Times New Roman" w:cs="Times New Roman"/>
          <w:sz w:val="26"/>
          <w:szCs w:val="26"/>
        </w:rPr>
        <w:t xml:space="preserve">Противопожарные минерализованные полосы не должны препятствовать проезду к населенному пункту и </w:t>
      </w:r>
      <w:r w:rsidR="003D6DA2" w:rsidRPr="00414953">
        <w:rPr>
          <w:rFonts w:ascii="Times New Roman" w:hAnsi="Times New Roman" w:cs="Times New Roman"/>
          <w:sz w:val="26"/>
          <w:szCs w:val="26"/>
        </w:rPr>
        <w:t>водоисточнику</w:t>
      </w:r>
      <w:r w:rsidRPr="00414953">
        <w:rPr>
          <w:rFonts w:ascii="Times New Roman" w:hAnsi="Times New Roman" w:cs="Times New Roman"/>
          <w:sz w:val="26"/>
          <w:szCs w:val="26"/>
        </w:rPr>
        <w:t>, в целях пожаротушения. Запретить использовать противопожарные минерализов</w:t>
      </w:r>
      <w:r w:rsidR="00414953">
        <w:rPr>
          <w:rFonts w:ascii="Times New Roman" w:hAnsi="Times New Roman" w:cs="Times New Roman"/>
          <w:sz w:val="26"/>
          <w:szCs w:val="26"/>
        </w:rPr>
        <w:t>анные полосы под с</w:t>
      </w:r>
      <w:r w:rsidRPr="00414953">
        <w:rPr>
          <w:rFonts w:ascii="Times New Roman" w:hAnsi="Times New Roman" w:cs="Times New Roman"/>
          <w:sz w:val="26"/>
          <w:szCs w:val="26"/>
        </w:rPr>
        <w:t xml:space="preserve">троительство различных сооружений и подсобных строений, для также для складирования горючих материалов, отходов </w:t>
      </w:r>
      <w:r w:rsidR="003D6DA2" w:rsidRPr="00414953">
        <w:rPr>
          <w:rFonts w:ascii="Times New Roman" w:hAnsi="Times New Roman" w:cs="Times New Roman"/>
          <w:sz w:val="26"/>
          <w:szCs w:val="26"/>
        </w:rPr>
        <w:t>древесных</w:t>
      </w:r>
      <w:bookmarkStart w:id="2" w:name="_GoBack"/>
      <w:bookmarkEnd w:id="2"/>
      <w:r w:rsidRPr="00414953">
        <w:rPr>
          <w:rFonts w:ascii="Times New Roman" w:hAnsi="Times New Roman" w:cs="Times New Roman"/>
          <w:sz w:val="26"/>
          <w:szCs w:val="26"/>
        </w:rPr>
        <w:t>, строительных и других горючих материалов.»</w:t>
      </w:r>
    </w:p>
    <w:p w:rsidR="00C92A46" w:rsidRPr="00414953" w:rsidRDefault="00C92A46" w:rsidP="00C92A46">
      <w:pPr>
        <w:pStyle w:val="af4"/>
        <w:ind w:left="709"/>
        <w:jc w:val="both"/>
        <w:rPr>
          <w:sz w:val="26"/>
          <w:szCs w:val="26"/>
          <w:lang w:val="ru-RU"/>
        </w:rPr>
      </w:pPr>
    </w:p>
    <w:p w:rsidR="00F13E0F" w:rsidRPr="00414953" w:rsidRDefault="00F13E0F" w:rsidP="00C92A46">
      <w:pPr>
        <w:pStyle w:val="af4"/>
        <w:numPr>
          <w:ilvl w:val="0"/>
          <w:numId w:val="14"/>
        </w:numPr>
        <w:jc w:val="both"/>
        <w:rPr>
          <w:sz w:val="26"/>
          <w:szCs w:val="26"/>
          <w:lang w:val="ru-RU"/>
        </w:rPr>
      </w:pPr>
      <w:r w:rsidRPr="00414953">
        <w:rPr>
          <w:sz w:val="26"/>
          <w:szCs w:val="26"/>
          <w:lang w:val="ru-RU"/>
        </w:rPr>
        <w:t>Опубликовать настоящее решение в официальном источнике опубликования и разместить на официальном сайте сети «Интернет»;</w:t>
      </w:r>
    </w:p>
    <w:p w:rsidR="00C92A46" w:rsidRPr="00414953" w:rsidRDefault="00C92A46" w:rsidP="00C92A46">
      <w:pPr>
        <w:pStyle w:val="af4"/>
        <w:ind w:left="709"/>
        <w:jc w:val="both"/>
        <w:rPr>
          <w:sz w:val="26"/>
          <w:szCs w:val="26"/>
          <w:lang w:val="ru-RU"/>
        </w:rPr>
      </w:pPr>
    </w:p>
    <w:p w:rsidR="00C92A46" w:rsidRPr="00414953" w:rsidRDefault="00C92A46" w:rsidP="00C92A46">
      <w:pPr>
        <w:pStyle w:val="af4"/>
        <w:ind w:left="709"/>
        <w:jc w:val="both"/>
        <w:rPr>
          <w:sz w:val="26"/>
          <w:szCs w:val="26"/>
          <w:lang w:val="ru-RU"/>
        </w:rPr>
      </w:pPr>
    </w:p>
    <w:p w:rsidR="00FD411B" w:rsidRPr="00414953" w:rsidRDefault="00C92A46" w:rsidP="00C92A46">
      <w:pPr>
        <w:pStyle w:val="af4"/>
        <w:ind w:left="709"/>
        <w:jc w:val="both"/>
        <w:rPr>
          <w:sz w:val="26"/>
          <w:szCs w:val="26"/>
          <w:lang w:val="ru-RU"/>
        </w:rPr>
      </w:pPr>
      <w:r w:rsidRPr="00414953">
        <w:rPr>
          <w:sz w:val="26"/>
          <w:szCs w:val="26"/>
          <w:lang w:val="ru-RU"/>
        </w:rPr>
        <w:t xml:space="preserve">      3.</w:t>
      </w:r>
      <w:r w:rsidR="00F13E0F" w:rsidRPr="00414953">
        <w:rPr>
          <w:sz w:val="26"/>
          <w:szCs w:val="26"/>
          <w:lang w:val="ru-RU"/>
        </w:rPr>
        <w:t>Настоящее решение вступает в силу со дня официального опубликования</w:t>
      </w:r>
      <w:r w:rsidR="00FD411B" w:rsidRPr="00414953">
        <w:rPr>
          <w:sz w:val="26"/>
          <w:szCs w:val="26"/>
          <w:lang w:val="ru-RU"/>
        </w:rPr>
        <w:t>.</w:t>
      </w:r>
      <w:r w:rsidR="00F13E0F" w:rsidRPr="00414953">
        <w:rPr>
          <w:sz w:val="26"/>
          <w:szCs w:val="26"/>
          <w:lang w:val="ru-RU"/>
        </w:rPr>
        <w:t xml:space="preserve"> </w:t>
      </w:r>
    </w:p>
    <w:p w:rsidR="00FD411B" w:rsidRPr="00414953" w:rsidRDefault="00FD411B" w:rsidP="00FD411B">
      <w:pPr>
        <w:pStyle w:val="af4"/>
        <w:ind w:left="709"/>
        <w:jc w:val="both"/>
        <w:rPr>
          <w:sz w:val="26"/>
          <w:szCs w:val="26"/>
          <w:lang w:val="ru-RU"/>
        </w:rPr>
      </w:pPr>
    </w:p>
    <w:p w:rsidR="00FD411B" w:rsidRPr="00414953" w:rsidRDefault="00FD411B" w:rsidP="00FD411B">
      <w:pPr>
        <w:pStyle w:val="af4"/>
        <w:ind w:left="709"/>
        <w:jc w:val="both"/>
        <w:rPr>
          <w:sz w:val="26"/>
          <w:szCs w:val="26"/>
          <w:lang w:val="ru-RU"/>
        </w:rPr>
      </w:pPr>
    </w:p>
    <w:p w:rsidR="00FD411B" w:rsidRPr="00414953" w:rsidRDefault="00FD411B" w:rsidP="00FD411B">
      <w:pPr>
        <w:pStyle w:val="af4"/>
        <w:ind w:left="709"/>
        <w:jc w:val="both"/>
        <w:rPr>
          <w:sz w:val="26"/>
          <w:szCs w:val="26"/>
          <w:lang w:val="ru-RU"/>
        </w:rPr>
      </w:pPr>
    </w:p>
    <w:p w:rsidR="00FD411B" w:rsidRPr="00414953" w:rsidRDefault="00FD411B" w:rsidP="00FD411B">
      <w:pPr>
        <w:pStyle w:val="af4"/>
        <w:ind w:left="709"/>
        <w:jc w:val="both"/>
        <w:rPr>
          <w:sz w:val="26"/>
          <w:szCs w:val="26"/>
          <w:lang w:val="ru-RU"/>
        </w:rPr>
      </w:pPr>
    </w:p>
    <w:p w:rsidR="00FD411B" w:rsidRPr="00414953" w:rsidRDefault="00FD411B" w:rsidP="00FD411B">
      <w:pPr>
        <w:pStyle w:val="af4"/>
        <w:ind w:left="709"/>
        <w:jc w:val="both"/>
        <w:rPr>
          <w:sz w:val="26"/>
          <w:szCs w:val="26"/>
          <w:lang w:val="ru-RU"/>
        </w:rPr>
      </w:pPr>
    </w:p>
    <w:p w:rsidR="000A5D41" w:rsidRPr="00414953" w:rsidRDefault="00043026" w:rsidP="00FD411B">
      <w:pPr>
        <w:pStyle w:val="af4"/>
        <w:ind w:left="709"/>
        <w:jc w:val="both"/>
        <w:rPr>
          <w:sz w:val="26"/>
          <w:szCs w:val="26"/>
          <w:lang w:val="ru-RU"/>
        </w:rPr>
      </w:pPr>
      <w:r w:rsidRPr="00414953">
        <w:rPr>
          <w:sz w:val="26"/>
          <w:szCs w:val="26"/>
          <w:lang w:val="ru-RU"/>
        </w:rPr>
        <w:t>П</w:t>
      </w:r>
      <w:r w:rsidR="00F151FF" w:rsidRPr="00414953">
        <w:rPr>
          <w:sz w:val="26"/>
          <w:szCs w:val="26"/>
          <w:lang w:val="ru-RU"/>
        </w:rPr>
        <w:t>редседател</w:t>
      </w:r>
      <w:r w:rsidRPr="00414953">
        <w:rPr>
          <w:sz w:val="26"/>
          <w:szCs w:val="26"/>
          <w:lang w:val="ru-RU"/>
        </w:rPr>
        <w:t>ь</w:t>
      </w:r>
      <w:r w:rsidR="00FD411B" w:rsidRPr="00414953">
        <w:rPr>
          <w:sz w:val="26"/>
          <w:szCs w:val="26"/>
          <w:lang w:val="ru-RU"/>
        </w:rPr>
        <w:t xml:space="preserve"> Собрания депутатов сельского</w:t>
      </w:r>
    </w:p>
    <w:p w:rsidR="00AC027B" w:rsidRPr="00C92A46" w:rsidRDefault="00FD411B" w:rsidP="00C92A46">
      <w:pPr>
        <w:pStyle w:val="af4"/>
        <w:ind w:left="709"/>
        <w:jc w:val="both"/>
        <w:rPr>
          <w:szCs w:val="28"/>
          <w:lang w:val="ru-RU"/>
        </w:rPr>
        <w:sectPr w:rsidR="00AC027B" w:rsidRPr="00C92A46" w:rsidSect="0037393E">
          <w:type w:val="continuous"/>
          <w:pgSz w:w="11906" w:h="16838"/>
          <w:pgMar w:top="1134" w:right="850" w:bottom="993" w:left="1701" w:header="454" w:footer="454" w:gutter="0"/>
          <w:cols w:space="720"/>
          <w:titlePg/>
        </w:sectPr>
      </w:pPr>
      <w:r w:rsidRPr="00414953">
        <w:rPr>
          <w:sz w:val="26"/>
          <w:szCs w:val="26"/>
          <w:lang w:val="ru-RU"/>
        </w:rPr>
        <w:t>поселения «село Воямполка»                                                 Г.</w:t>
      </w:r>
      <w:r w:rsidR="003D6DA2">
        <w:rPr>
          <w:sz w:val="26"/>
          <w:szCs w:val="26"/>
          <w:lang w:val="ru-RU"/>
        </w:rPr>
        <w:t xml:space="preserve"> </w:t>
      </w:r>
      <w:r w:rsidRPr="00414953">
        <w:rPr>
          <w:sz w:val="26"/>
          <w:szCs w:val="26"/>
          <w:lang w:val="ru-RU"/>
        </w:rPr>
        <w:t>М</w:t>
      </w:r>
      <w:r w:rsidR="003D6DA2">
        <w:rPr>
          <w:sz w:val="26"/>
          <w:szCs w:val="26"/>
          <w:lang w:val="ru-RU"/>
        </w:rPr>
        <w:t xml:space="preserve"> </w:t>
      </w:r>
      <w:r w:rsidRPr="00414953">
        <w:rPr>
          <w:sz w:val="26"/>
          <w:szCs w:val="26"/>
          <w:lang w:val="ru-RU"/>
        </w:rPr>
        <w:t>.Арсанукаева</w:t>
      </w:r>
    </w:p>
    <w:p w:rsidR="000A5D41" w:rsidRPr="003F7C29" w:rsidRDefault="000A5D41" w:rsidP="00C33161">
      <w:pPr>
        <w:tabs>
          <w:tab w:val="left" w:pos="8595"/>
        </w:tabs>
        <w:rPr>
          <w:sz w:val="22"/>
          <w:lang w:val="ru-RU"/>
        </w:rPr>
      </w:pPr>
    </w:p>
    <w:sectPr w:rsidR="000A5D41" w:rsidRPr="003F7C29" w:rsidSect="000A5D41">
      <w:pgSz w:w="11906" w:h="16838"/>
      <w:pgMar w:top="1134" w:right="850" w:bottom="993" w:left="1701"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DFA" w:rsidRDefault="00387DFA">
      <w:r>
        <w:separator/>
      </w:r>
    </w:p>
  </w:endnote>
  <w:endnote w:type="continuationSeparator" w:id="0">
    <w:p w:rsidR="00387DFA" w:rsidRDefault="0038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hames A">
    <w:altName w:val="Times New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A00002BF" w:usb1="68C7FCFB" w:usb2="00000010" w:usb3="00000000" w:csb0="0002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53B" w:rsidRDefault="00D74AFF">
    <w:pPr>
      <w:pStyle w:val="af2"/>
      <w:jc w:val="center"/>
    </w:pPr>
    <w:r>
      <w:fldChar w:fldCharType="begin"/>
    </w:r>
    <w:r>
      <w:instrText xml:space="preserve"> PAGE </w:instrText>
    </w:r>
    <w:r>
      <w:fldChar w:fldCharType="separate"/>
    </w:r>
    <w:r w:rsidR="003D6DA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DFA" w:rsidRDefault="00387DFA">
      <w:r>
        <w:rPr>
          <w:color w:val="000000"/>
        </w:rPr>
        <w:separator/>
      </w:r>
    </w:p>
  </w:footnote>
  <w:footnote w:type="continuationSeparator" w:id="0">
    <w:p w:rsidR="00387DFA" w:rsidRDefault="00387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53B" w:rsidRPr="00A62A2E" w:rsidRDefault="009D453B" w:rsidP="00A62A2E">
    <w:pPr>
      <w:pStyle w:val="aa"/>
    </w:pPr>
    <w:r w:rsidRPr="00A62A2E">
      <w:t xml:space="preserve"> </w:t>
    </w:r>
    <w:bookmarkStart w:id="1" w:name="_MON_1525847775"/>
    <w:bookmarkEnd w:id="1"/>
    <w:r>
      <w:object w:dxaOrig="11592" w:dyaOrig="16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9.75pt;height:810.75pt">
          <v:imagedata r:id="rId1" o:title=""/>
        </v:shape>
        <o:OLEObject Type="Embed" ProgID="Word.Document.8" ShapeID="_x0000_i1025" DrawAspect="Content" ObjectID="_1653899196" r:id="rId2">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E6C6CC4"/>
    <w:lvl w:ilvl="0">
      <w:start w:val="1"/>
      <w:numFmt w:val="bullet"/>
      <w:pStyle w:val="3"/>
      <w:lvlText w:val=""/>
      <w:lvlJc w:val="left"/>
      <w:pPr>
        <w:tabs>
          <w:tab w:val="num" w:pos="926"/>
        </w:tabs>
        <w:ind w:left="926" w:hanging="360"/>
      </w:pPr>
      <w:rPr>
        <w:rFonts w:ascii="Symbol" w:hAnsi="Symbol" w:cs="Symbol" w:hint="default"/>
      </w:rPr>
    </w:lvl>
  </w:abstractNum>
  <w:abstractNum w:abstractNumId="1" w15:restartNumberingAfterBreak="0">
    <w:nsid w:val="FFFFFF83"/>
    <w:multiLevelType w:val="singleLevel"/>
    <w:tmpl w:val="5F20A4EE"/>
    <w:lvl w:ilvl="0">
      <w:start w:val="1"/>
      <w:numFmt w:val="bullet"/>
      <w:pStyle w:val="2"/>
      <w:lvlText w:val=""/>
      <w:lvlJc w:val="left"/>
      <w:pPr>
        <w:tabs>
          <w:tab w:val="num" w:pos="643"/>
        </w:tabs>
        <w:ind w:left="643" w:hanging="360"/>
      </w:pPr>
      <w:rPr>
        <w:rFonts w:ascii="Symbol" w:hAnsi="Symbol" w:cs="Symbol" w:hint="default"/>
      </w:rPr>
    </w:lvl>
  </w:abstractNum>
  <w:abstractNum w:abstractNumId="2" w15:restartNumberingAfterBreak="0">
    <w:nsid w:val="FFFFFF89"/>
    <w:multiLevelType w:val="singleLevel"/>
    <w:tmpl w:val="7F2E668A"/>
    <w:lvl w:ilvl="0">
      <w:start w:val="1"/>
      <w:numFmt w:val="bullet"/>
      <w:pStyle w:val="a"/>
      <w:lvlText w:val=""/>
      <w:lvlJc w:val="left"/>
      <w:pPr>
        <w:tabs>
          <w:tab w:val="num" w:pos="360"/>
        </w:tabs>
        <w:ind w:left="360" w:hanging="360"/>
      </w:pPr>
      <w:rPr>
        <w:rFonts w:ascii="Symbol" w:hAnsi="Symbol" w:cs="Symbol" w:hint="default"/>
      </w:rPr>
    </w:lvl>
  </w:abstractNum>
  <w:abstractNum w:abstractNumId="3" w15:restartNumberingAfterBreak="0">
    <w:nsid w:val="00000002"/>
    <w:multiLevelType w:val="multilevel"/>
    <w:tmpl w:val="00000002"/>
    <w:name w:val="WW8Num2"/>
    <w:lvl w:ilvl="0">
      <w:start w:val="17"/>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3"/>
    <w:multiLevelType w:val="multilevel"/>
    <w:tmpl w:val="00000003"/>
    <w:name w:val="WW8Num3"/>
    <w:lvl w:ilvl="0">
      <w:start w:val="17"/>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4"/>
    <w:multiLevelType w:val="singleLevel"/>
    <w:tmpl w:val="00000004"/>
    <w:name w:val="WW8Num4"/>
    <w:lvl w:ilvl="0">
      <w:start w:val="8"/>
      <w:numFmt w:val="decimal"/>
      <w:lvlText w:val="%1."/>
      <w:lvlJc w:val="left"/>
      <w:pPr>
        <w:tabs>
          <w:tab w:val="num" w:pos="927"/>
        </w:tabs>
        <w:ind w:left="927" w:hanging="360"/>
      </w:pPr>
    </w:lvl>
  </w:abstractNum>
  <w:abstractNum w:abstractNumId="6" w15:restartNumberingAfterBreak="0">
    <w:nsid w:val="00000005"/>
    <w:multiLevelType w:val="singleLevel"/>
    <w:tmpl w:val="00000005"/>
    <w:name w:val="WW8Num5"/>
    <w:lvl w:ilvl="0">
      <w:start w:val="8"/>
      <w:numFmt w:val="bullet"/>
      <w:lvlText w:val="-"/>
      <w:lvlJc w:val="left"/>
      <w:pPr>
        <w:tabs>
          <w:tab w:val="num" w:pos="927"/>
        </w:tabs>
        <w:ind w:left="927" w:hanging="360"/>
      </w:pPr>
      <w:rPr>
        <w:rFonts w:ascii="Times New Roman" w:hAnsi="Times New Roman" w:cs="Times New Roman"/>
        <w:color w:val="auto"/>
      </w:rPr>
    </w:lvl>
  </w:abstractNum>
  <w:abstractNum w:abstractNumId="7" w15:restartNumberingAfterBreak="0">
    <w:nsid w:val="00000006"/>
    <w:multiLevelType w:val="multilevel"/>
    <w:tmpl w:val="00000006"/>
    <w:name w:val="WW8Num12"/>
    <w:lvl w:ilvl="0">
      <w:start w:val="9"/>
      <w:numFmt w:val="decimal"/>
      <w:lvlText w:val="%1."/>
      <w:lvlJc w:val="left"/>
      <w:pPr>
        <w:tabs>
          <w:tab w:val="num" w:pos="927"/>
        </w:tabs>
        <w:ind w:left="927"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8" w15:restartNumberingAfterBreak="0">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E0802FA"/>
    <w:multiLevelType w:val="hybridMultilevel"/>
    <w:tmpl w:val="CC4E669E"/>
    <w:lvl w:ilvl="0" w:tplc="8D9E5F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szCs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left="567"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15:restartNumberingAfterBreak="0">
    <w:nsid w:val="1F495BF4"/>
    <w:multiLevelType w:val="hybridMultilevel"/>
    <w:tmpl w:val="B3E4C3BA"/>
    <w:lvl w:ilvl="0" w:tplc="8D9E5F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2CFE56A1"/>
    <w:multiLevelType w:val="multilevel"/>
    <w:tmpl w:val="0419001D"/>
    <w:styleLink w:val="a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1147B53"/>
    <w:multiLevelType w:val="hybridMultilevel"/>
    <w:tmpl w:val="EDA8E2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2016EAB"/>
    <w:multiLevelType w:val="hybridMultilevel"/>
    <w:tmpl w:val="24BED3BE"/>
    <w:lvl w:ilvl="0" w:tplc="8D9E5FE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4D416E27"/>
    <w:multiLevelType w:val="multilevel"/>
    <w:tmpl w:val="34F2B0F2"/>
    <w:lvl w:ilvl="0">
      <w:start w:val="1"/>
      <w:numFmt w:val="decimal"/>
      <w:lvlText w:val="%1."/>
      <w:lvlJc w:val="left"/>
      <w:pPr>
        <w:ind w:left="450" w:hanging="450"/>
      </w:pPr>
      <w:rPr>
        <w:sz w:val="28"/>
      </w:rPr>
    </w:lvl>
    <w:lvl w:ilvl="1">
      <w:start w:val="1"/>
      <w:numFmt w:val="decimal"/>
      <w:lvlText w:val="%1.%2."/>
      <w:lvlJc w:val="left"/>
      <w:pPr>
        <w:ind w:left="450" w:hanging="450"/>
      </w:pPr>
      <w:rPr>
        <w:sz w:val="28"/>
      </w:rPr>
    </w:lvl>
    <w:lvl w:ilvl="2">
      <w:start w:val="1"/>
      <w:numFmt w:val="decimal"/>
      <w:lvlText w:val="%1.%2.%3."/>
      <w:lvlJc w:val="left"/>
      <w:pPr>
        <w:ind w:left="720" w:hanging="720"/>
      </w:pPr>
      <w:rPr>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7" w15:restartNumberingAfterBreak="0">
    <w:nsid w:val="4F65195B"/>
    <w:multiLevelType w:val="multilevel"/>
    <w:tmpl w:val="A86CCE90"/>
    <w:lvl w:ilvl="0">
      <w:start w:val="1"/>
      <w:numFmt w:val="decimal"/>
      <w:pStyle w:val="1"/>
      <w:lvlText w:val="%1."/>
      <w:lvlJc w:val="left"/>
      <w:pPr>
        <w:ind w:left="927" w:hanging="360"/>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18" w15:restartNumberingAfterBreak="0">
    <w:nsid w:val="56D043BD"/>
    <w:multiLevelType w:val="hybridMultilevel"/>
    <w:tmpl w:val="F0AC7F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590B3E10"/>
    <w:multiLevelType w:val="multilevel"/>
    <w:tmpl w:val="7FA2EB4E"/>
    <w:lvl w:ilvl="0">
      <w:start w:val="1"/>
      <w:numFmt w:val="decimal"/>
      <w:lvlText w:val="%1."/>
      <w:lvlJc w:val="left"/>
      <w:pPr>
        <w:ind w:left="1429" w:hanging="360"/>
      </w:pPr>
    </w:lvl>
    <w:lvl w:ilvl="1">
      <w:start w:val="1"/>
      <w:numFmt w:val="decimal"/>
      <w:isLgl/>
      <w:lvlText w:val="%1.%2"/>
      <w:lvlJc w:val="left"/>
      <w:pPr>
        <w:ind w:left="178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20" w15:restartNumberingAfterBreak="0">
    <w:nsid w:val="602F2474"/>
    <w:multiLevelType w:val="multilevel"/>
    <w:tmpl w:val="9716D3C8"/>
    <w:lvl w:ilvl="0">
      <w:start w:val="1"/>
      <w:numFmt w:val="decimal"/>
      <w:pStyle w:val="10"/>
      <w:suff w:val="space"/>
      <w:lvlText w:val="%1."/>
      <w:lvlJc w:val="left"/>
      <w:pPr>
        <w:ind w:left="568"/>
      </w:pPr>
      <w:rPr>
        <w:rFonts w:hint="default"/>
      </w:rPr>
    </w:lvl>
    <w:lvl w:ilvl="1">
      <w:start w:val="1"/>
      <w:numFmt w:val="decimal"/>
      <w:pStyle w:val="20"/>
      <w:suff w:val="space"/>
      <w:lvlText w:val="%1.%2."/>
      <w:lvlJc w:val="left"/>
      <w:pPr>
        <w:ind w:left="822"/>
      </w:pPr>
      <w:rPr>
        <w:rFonts w:hint="default"/>
      </w:rPr>
    </w:lvl>
    <w:lvl w:ilvl="2">
      <w:start w:val="1"/>
      <w:numFmt w:val="decimal"/>
      <w:pStyle w:val="30"/>
      <w:suff w:val="space"/>
      <w:lvlText w:val="%1.%2.%3."/>
      <w:lvlJc w:val="left"/>
      <w:pPr>
        <w:ind w:left="1219"/>
      </w:pPr>
      <w:rPr>
        <w:rFonts w:hint="default"/>
      </w:rPr>
    </w:lvl>
    <w:lvl w:ilvl="3">
      <w:start w:val="1"/>
      <w:numFmt w:val="decimal"/>
      <w:lvlText w:val="%1.%2.%3.%4."/>
      <w:lvlJc w:val="left"/>
      <w:pPr>
        <w:ind w:left="1616"/>
      </w:pPr>
      <w:rPr>
        <w:rFonts w:hint="default"/>
      </w:rPr>
    </w:lvl>
    <w:lvl w:ilvl="4">
      <w:start w:val="1"/>
      <w:numFmt w:val="decimal"/>
      <w:lvlText w:val="%1.%2.%3.%4.%5."/>
      <w:lvlJc w:val="left"/>
      <w:pPr>
        <w:ind w:left="2013"/>
      </w:pPr>
      <w:rPr>
        <w:rFonts w:hint="default"/>
      </w:rPr>
    </w:lvl>
    <w:lvl w:ilvl="5">
      <w:start w:val="1"/>
      <w:numFmt w:val="decimal"/>
      <w:lvlText w:val="%1.%2.%3.%4.%5.%6."/>
      <w:lvlJc w:val="left"/>
      <w:pPr>
        <w:ind w:left="2410"/>
      </w:pPr>
      <w:rPr>
        <w:rFonts w:hint="default"/>
      </w:rPr>
    </w:lvl>
    <w:lvl w:ilvl="6">
      <w:start w:val="1"/>
      <w:numFmt w:val="decimal"/>
      <w:lvlText w:val="%1.%2.%3.%4.%5.%6.%7."/>
      <w:lvlJc w:val="left"/>
      <w:pPr>
        <w:ind w:left="2807"/>
      </w:pPr>
      <w:rPr>
        <w:rFonts w:hint="default"/>
      </w:rPr>
    </w:lvl>
    <w:lvl w:ilvl="7">
      <w:start w:val="1"/>
      <w:numFmt w:val="decimal"/>
      <w:lvlText w:val="%1.%2.%3.%4.%5.%6.%7.%8."/>
      <w:lvlJc w:val="left"/>
      <w:pPr>
        <w:ind w:left="3204"/>
      </w:pPr>
      <w:rPr>
        <w:rFonts w:hint="default"/>
      </w:rPr>
    </w:lvl>
    <w:lvl w:ilvl="8">
      <w:start w:val="1"/>
      <w:numFmt w:val="decimal"/>
      <w:lvlText w:val="%1.%2.%3.%4.%5.%6.%7.%8.%9."/>
      <w:lvlJc w:val="left"/>
      <w:pPr>
        <w:ind w:left="3601"/>
      </w:pPr>
      <w:rPr>
        <w:rFonts w:hint="default"/>
      </w:rPr>
    </w:lvl>
  </w:abstractNum>
  <w:abstractNum w:abstractNumId="21" w15:restartNumberingAfterBreak="0">
    <w:nsid w:val="60491FF2"/>
    <w:multiLevelType w:val="hybridMultilevel"/>
    <w:tmpl w:val="C30C3AA4"/>
    <w:lvl w:ilvl="0" w:tplc="43429814">
      <w:start w:val="1"/>
      <w:numFmt w:val="decimal"/>
      <w:pStyle w:val="21"/>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C44283"/>
    <w:multiLevelType w:val="multilevel"/>
    <w:tmpl w:val="36DA9DD0"/>
    <w:lvl w:ilvl="0">
      <w:start w:val="1"/>
      <w:numFmt w:val="russianUpper"/>
      <w:pStyle w:val="a2"/>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3" w15:restartNumberingAfterBreak="0">
    <w:nsid w:val="636D237D"/>
    <w:multiLevelType w:val="multilevel"/>
    <w:tmpl w:val="FFFA9CC8"/>
    <w:lvl w:ilvl="0">
      <w:start w:val="1"/>
      <w:numFmt w:val="bullet"/>
      <w:pStyle w:val="a3"/>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24" w15:restartNumberingAfterBreak="0">
    <w:nsid w:val="69C90727"/>
    <w:multiLevelType w:val="multilevel"/>
    <w:tmpl w:val="B804F93E"/>
    <w:lvl w:ilvl="0">
      <w:start w:val="1"/>
      <w:numFmt w:val="bullet"/>
      <w:pStyle w:val="12"/>
      <w:suff w:val="space"/>
      <w:lvlText w:val=""/>
      <w:lvlJc w:val="left"/>
      <w:pPr>
        <w:ind w:left="426"/>
      </w:pPr>
      <w:rPr>
        <w:rFonts w:ascii="Wingdings" w:hAnsi="Wingdings" w:cs="Wingdings" w:hint="default"/>
      </w:rPr>
    </w:lvl>
    <w:lvl w:ilvl="1">
      <w:start w:val="1"/>
      <w:numFmt w:val="bullet"/>
      <w:pStyle w:val="22"/>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num w:numId="1">
    <w:abstractNumId w:val="24"/>
  </w:num>
  <w:num w:numId="2">
    <w:abstractNumId w:val="20"/>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3"/>
  </w:num>
  <w:num w:numId="7">
    <w:abstractNumId w:val="22"/>
  </w:num>
  <w:num w:numId="8">
    <w:abstractNumId w:val="8"/>
  </w:num>
  <w:num w:numId="9">
    <w:abstractNumId w:val="2"/>
  </w:num>
  <w:num w:numId="10">
    <w:abstractNumId w:val="1"/>
  </w:num>
  <w:num w:numId="11">
    <w:abstractNumId w:val="0"/>
  </w:num>
  <w:num w:numId="12">
    <w:abstractNumId w:val="13"/>
  </w:num>
  <w:num w:numId="13">
    <w:abstractNumId w:val="21"/>
  </w:num>
  <w:num w:numId="14">
    <w:abstractNumId w:val="19"/>
  </w:num>
  <w:num w:numId="15">
    <w:abstractNumId w:val="14"/>
  </w:num>
  <w:num w:numId="16">
    <w:abstractNumId w:val="18"/>
  </w:num>
  <w:num w:numId="17">
    <w:abstractNumId w:val="12"/>
  </w:num>
  <w:num w:numId="18">
    <w:abstractNumId w:val="10"/>
  </w:num>
  <w:num w:numId="19">
    <w:abstractNumId w:val="15"/>
  </w:num>
  <w:num w:numId="2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412BA"/>
    <w:rsid w:val="00017E3B"/>
    <w:rsid w:val="000261CA"/>
    <w:rsid w:val="00035954"/>
    <w:rsid w:val="00043026"/>
    <w:rsid w:val="000538F9"/>
    <w:rsid w:val="000A5D41"/>
    <w:rsid w:val="000D6D0B"/>
    <w:rsid w:val="000E0FE2"/>
    <w:rsid w:val="0017178B"/>
    <w:rsid w:val="001D6ACB"/>
    <w:rsid w:val="001F07FD"/>
    <w:rsid w:val="00236D44"/>
    <w:rsid w:val="002412BA"/>
    <w:rsid w:val="00247D33"/>
    <w:rsid w:val="00271B46"/>
    <w:rsid w:val="0030006B"/>
    <w:rsid w:val="0032364F"/>
    <w:rsid w:val="00341C1F"/>
    <w:rsid w:val="00366B2A"/>
    <w:rsid w:val="0037393E"/>
    <w:rsid w:val="0038076A"/>
    <w:rsid w:val="00387DFA"/>
    <w:rsid w:val="00390A31"/>
    <w:rsid w:val="00395528"/>
    <w:rsid w:val="003C2770"/>
    <w:rsid w:val="003C3743"/>
    <w:rsid w:val="003D6DA2"/>
    <w:rsid w:val="003E3275"/>
    <w:rsid w:val="003F7C29"/>
    <w:rsid w:val="00406700"/>
    <w:rsid w:val="00414953"/>
    <w:rsid w:val="00430684"/>
    <w:rsid w:val="004327A0"/>
    <w:rsid w:val="004A6131"/>
    <w:rsid w:val="004F2F01"/>
    <w:rsid w:val="00501984"/>
    <w:rsid w:val="005100C0"/>
    <w:rsid w:val="00560F74"/>
    <w:rsid w:val="00567F5D"/>
    <w:rsid w:val="00571638"/>
    <w:rsid w:val="0057455B"/>
    <w:rsid w:val="005915E0"/>
    <w:rsid w:val="005E75BB"/>
    <w:rsid w:val="005F603B"/>
    <w:rsid w:val="00605345"/>
    <w:rsid w:val="006D0100"/>
    <w:rsid w:val="006F252C"/>
    <w:rsid w:val="007237FE"/>
    <w:rsid w:val="0074417A"/>
    <w:rsid w:val="00764479"/>
    <w:rsid w:val="0077459C"/>
    <w:rsid w:val="007F1EB0"/>
    <w:rsid w:val="008220BB"/>
    <w:rsid w:val="00873963"/>
    <w:rsid w:val="00883157"/>
    <w:rsid w:val="00886BDF"/>
    <w:rsid w:val="0089520A"/>
    <w:rsid w:val="008B46A1"/>
    <w:rsid w:val="008D6390"/>
    <w:rsid w:val="008E1893"/>
    <w:rsid w:val="00972824"/>
    <w:rsid w:val="00986059"/>
    <w:rsid w:val="009D3FEC"/>
    <w:rsid w:val="009D453B"/>
    <w:rsid w:val="009D6894"/>
    <w:rsid w:val="00A23483"/>
    <w:rsid w:val="00A321E7"/>
    <w:rsid w:val="00A62A2E"/>
    <w:rsid w:val="00A648C3"/>
    <w:rsid w:val="00AC027B"/>
    <w:rsid w:val="00B145C4"/>
    <w:rsid w:val="00B654FF"/>
    <w:rsid w:val="00B95822"/>
    <w:rsid w:val="00BA56EB"/>
    <w:rsid w:val="00C06C84"/>
    <w:rsid w:val="00C32573"/>
    <w:rsid w:val="00C33161"/>
    <w:rsid w:val="00C503C4"/>
    <w:rsid w:val="00C75A94"/>
    <w:rsid w:val="00C82219"/>
    <w:rsid w:val="00C92A46"/>
    <w:rsid w:val="00CB16E3"/>
    <w:rsid w:val="00CC7370"/>
    <w:rsid w:val="00D050A6"/>
    <w:rsid w:val="00D74AFF"/>
    <w:rsid w:val="00D76B01"/>
    <w:rsid w:val="00DD2D71"/>
    <w:rsid w:val="00DD54A5"/>
    <w:rsid w:val="00DD6EFE"/>
    <w:rsid w:val="00DF063E"/>
    <w:rsid w:val="00E52C97"/>
    <w:rsid w:val="00EB0315"/>
    <w:rsid w:val="00ED5FE8"/>
    <w:rsid w:val="00F0372B"/>
    <w:rsid w:val="00F13E0F"/>
    <w:rsid w:val="00F151FF"/>
    <w:rsid w:val="00F35186"/>
    <w:rsid w:val="00F44736"/>
    <w:rsid w:val="00F947C9"/>
    <w:rsid w:val="00FD4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6B425"/>
  <w15:docId w15:val="{6F372B68-9A15-4585-88DE-C02104F1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rsid w:val="003E3275"/>
    <w:pPr>
      <w:suppressAutoHyphens/>
    </w:pPr>
    <w:rPr>
      <w:sz w:val="24"/>
      <w:szCs w:val="24"/>
      <w:lang w:val="en-US" w:eastAsia="en-US"/>
    </w:rPr>
  </w:style>
  <w:style w:type="paragraph" w:styleId="13">
    <w:name w:val="heading 1"/>
    <w:basedOn w:val="a4"/>
    <w:next w:val="a4"/>
    <w:link w:val="14"/>
    <w:qFormat/>
    <w:rsid w:val="003E3275"/>
    <w:pPr>
      <w:keepNext/>
      <w:ind w:firstLine="540"/>
      <w:jc w:val="both"/>
      <w:outlineLvl w:val="0"/>
    </w:pPr>
    <w:rPr>
      <w:b/>
      <w:bCs/>
      <w:lang w:val="ru-RU"/>
    </w:rPr>
  </w:style>
  <w:style w:type="paragraph" w:styleId="23">
    <w:name w:val="heading 2"/>
    <w:aliases w:val="Заголовок 2 Знак Знак Знак Знак,Заголовок 2 Знак Знак Знак Знак Знак Знак Знак Знак Знак,Заголовок 2 Знак Знак Знак Знак Знак Знак Знак Знак"/>
    <w:basedOn w:val="a4"/>
    <w:next w:val="a4"/>
    <w:link w:val="24"/>
    <w:uiPriority w:val="99"/>
    <w:qFormat/>
    <w:rsid w:val="003E3275"/>
    <w:pPr>
      <w:keepNext/>
      <w:autoSpaceDE w:val="0"/>
      <w:ind w:firstLine="485"/>
      <w:jc w:val="both"/>
      <w:outlineLvl w:val="1"/>
    </w:pPr>
    <w:rPr>
      <w:rFonts w:ascii="Arial" w:hAnsi="Arial" w:cs="Arial"/>
      <w:b/>
      <w:bCs/>
      <w:sz w:val="22"/>
      <w:szCs w:val="22"/>
      <w:lang w:val="ru-RU" w:eastAsia="ru-RU"/>
    </w:rPr>
  </w:style>
  <w:style w:type="paragraph" w:styleId="31">
    <w:name w:val="heading 3"/>
    <w:aliases w:val="ПодЗаголовок"/>
    <w:basedOn w:val="a4"/>
    <w:next w:val="a4"/>
    <w:link w:val="32"/>
    <w:uiPriority w:val="99"/>
    <w:unhideWhenUsed/>
    <w:qFormat/>
    <w:rsid w:val="00A62A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9"/>
    <w:qFormat/>
    <w:rsid w:val="004A6131"/>
    <w:pPr>
      <w:keepNext/>
      <w:suppressAutoHyphens w:val="0"/>
      <w:overflowPunct w:val="0"/>
      <w:autoSpaceDE w:val="0"/>
      <w:adjustRightInd w:val="0"/>
      <w:spacing w:before="240" w:after="60"/>
      <w:outlineLvl w:val="3"/>
    </w:pPr>
    <w:rPr>
      <w:b/>
      <w:bCs/>
      <w:sz w:val="28"/>
      <w:szCs w:val="28"/>
      <w:lang w:val="ru-RU" w:eastAsia="ru-RU"/>
    </w:rPr>
  </w:style>
  <w:style w:type="paragraph" w:styleId="5">
    <w:name w:val="heading 5"/>
    <w:basedOn w:val="a4"/>
    <w:next w:val="a4"/>
    <w:link w:val="50"/>
    <w:qFormat/>
    <w:rsid w:val="004A6131"/>
    <w:pPr>
      <w:suppressAutoHyphens w:val="0"/>
      <w:autoSpaceDN/>
      <w:spacing w:before="240" w:after="60"/>
      <w:textAlignment w:val="auto"/>
      <w:outlineLvl w:val="4"/>
    </w:pPr>
    <w:rPr>
      <w:b/>
      <w:bCs/>
      <w:i/>
      <w:iCs/>
      <w:sz w:val="26"/>
      <w:szCs w:val="26"/>
    </w:rPr>
  </w:style>
  <w:style w:type="paragraph" w:styleId="6">
    <w:name w:val="heading 6"/>
    <w:basedOn w:val="a4"/>
    <w:next w:val="a4"/>
    <w:link w:val="60"/>
    <w:uiPriority w:val="99"/>
    <w:qFormat/>
    <w:rsid w:val="004A6131"/>
    <w:pPr>
      <w:suppressAutoHyphens w:val="0"/>
      <w:autoSpaceDN/>
      <w:spacing w:before="240" w:after="60"/>
      <w:textAlignment w:val="auto"/>
      <w:outlineLvl w:val="5"/>
    </w:pPr>
    <w:rPr>
      <w:b/>
      <w:bCs/>
      <w:sz w:val="22"/>
      <w:szCs w:val="22"/>
    </w:rPr>
  </w:style>
  <w:style w:type="paragraph" w:styleId="7">
    <w:name w:val="heading 7"/>
    <w:basedOn w:val="a4"/>
    <w:next w:val="a4"/>
    <w:link w:val="70"/>
    <w:uiPriority w:val="99"/>
    <w:qFormat/>
    <w:rsid w:val="004A6131"/>
    <w:pPr>
      <w:suppressAutoHyphens w:val="0"/>
      <w:autoSpaceDN/>
      <w:spacing w:before="240" w:after="60"/>
      <w:textAlignment w:val="auto"/>
      <w:outlineLvl w:val="6"/>
    </w:pPr>
    <w:rPr>
      <w:rFonts w:ascii="Calibri" w:hAnsi="Calibri"/>
    </w:rPr>
  </w:style>
  <w:style w:type="paragraph" w:styleId="8">
    <w:name w:val="heading 8"/>
    <w:basedOn w:val="a4"/>
    <w:next w:val="a4"/>
    <w:link w:val="80"/>
    <w:uiPriority w:val="99"/>
    <w:qFormat/>
    <w:rsid w:val="004A6131"/>
    <w:pPr>
      <w:suppressAutoHyphens w:val="0"/>
      <w:autoSpaceDN/>
      <w:spacing w:before="240" w:after="60"/>
      <w:textAlignment w:val="auto"/>
      <w:outlineLvl w:val="7"/>
    </w:pPr>
    <w:rPr>
      <w:i/>
      <w:iCs/>
    </w:rPr>
  </w:style>
  <w:style w:type="paragraph" w:styleId="9">
    <w:name w:val="heading 9"/>
    <w:basedOn w:val="a4"/>
    <w:next w:val="a4"/>
    <w:link w:val="90"/>
    <w:uiPriority w:val="99"/>
    <w:qFormat/>
    <w:rsid w:val="004A6131"/>
    <w:pPr>
      <w:keepNext/>
      <w:suppressAutoHyphens w:val="0"/>
      <w:autoSpaceDN/>
      <w:ind w:left="627" w:right="436" w:hanging="141"/>
      <w:jc w:val="both"/>
      <w:textAlignment w:val="auto"/>
      <w:outlineLvl w:val="8"/>
    </w:pPr>
    <w:rPr>
      <w:szCs w:val="20"/>
      <w:lang w:val="ru-RU"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Title">
    <w:name w:val="ConsTitle"/>
    <w:uiPriority w:val="99"/>
    <w:rsid w:val="003E3275"/>
    <w:pPr>
      <w:widowControl w:val="0"/>
      <w:suppressAutoHyphens/>
      <w:autoSpaceDE w:val="0"/>
      <w:ind w:right="19772"/>
    </w:pPr>
    <w:rPr>
      <w:rFonts w:ascii="Arial" w:hAnsi="Arial" w:cs="Arial"/>
      <w:b/>
      <w:bCs/>
      <w:sz w:val="16"/>
      <w:szCs w:val="16"/>
      <w:lang w:eastAsia="en-US"/>
    </w:rPr>
  </w:style>
  <w:style w:type="paragraph" w:styleId="a8">
    <w:name w:val="Body Text Indent"/>
    <w:basedOn w:val="a4"/>
    <w:link w:val="a9"/>
    <w:rsid w:val="003E3275"/>
    <w:pPr>
      <w:ind w:firstLine="708"/>
    </w:pPr>
    <w:rPr>
      <w:color w:val="333399"/>
      <w:sz w:val="20"/>
      <w:lang w:val="ru-RU" w:eastAsia="ru-RU"/>
    </w:rPr>
  </w:style>
  <w:style w:type="paragraph" w:styleId="33">
    <w:name w:val="Body Text Indent 3"/>
    <w:basedOn w:val="a4"/>
    <w:rsid w:val="003E3275"/>
    <w:pPr>
      <w:ind w:firstLine="540"/>
      <w:jc w:val="both"/>
    </w:pPr>
    <w:rPr>
      <w:b/>
      <w:bCs/>
      <w:lang w:val="ru-RU"/>
    </w:rPr>
  </w:style>
  <w:style w:type="paragraph" w:customStyle="1" w:styleId="ConsNormal">
    <w:name w:val="ConsNormal"/>
    <w:rsid w:val="003E3275"/>
    <w:pPr>
      <w:widowControl w:val="0"/>
      <w:suppressAutoHyphens/>
      <w:autoSpaceDE w:val="0"/>
      <w:ind w:right="19772" w:firstLine="720"/>
    </w:pPr>
    <w:rPr>
      <w:rFonts w:ascii="Arial" w:hAnsi="Arial" w:cs="Arial"/>
    </w:rPr>
  </w:style>
  <w:style w:type="paragraph" w:styleId="aa">
    <w:name w:val="header"/>
    <w:basedOn w:val="a4"/>
    <w:link w:val="ab"/>
    <w:uiPriority w:val="99"/>
    <w:rsid w:val="003E3275"/>
    <w:pPr>
      <w:tabs>
        <w:tab w:val="center" w:pos="4677"/>
        <w:tab w:val="right" w:pos="9355"/>
      </w:tabs>
    </w:pPr>
  </w:style>
  <w:style w:type="character" w:styleId="ac">
    <w:name w:val="page number"/>
    <w:basedOn w:val="a5"/>
    <w:rsid w:val="003E3275"/>
  </w:style>
  <w:style w:type="paragraph" w:styleId="ad">
    <w:name w:val="Balloon Text"/>
    <w:basedOn w:val="a4"/>
    <w:link w:val="ae"/>
    <w:uiPriority w:val="99"/>
    <w:rsid w:val="003E3275"/>
    <w:rPr>
      <w:rFonts w:ascii="Tahoma" w:hAnsi="Tahoma" w:cs="Tahoma"/>
      <w:sz w:val="16"/>
      <w:szCs w:val="16"/>
    </w:rPr>
  </w:style>
  <w:style w:type="character" w:styleId="af">
    <w:name w:val="Hyperlink"/>
    <w:basedOn w:val="a5"/>
    <w:uiPriority w:val="99"/>
    <w:rsid w:val="003E3275"/>
    <w:rPr>
      <w:color w:val="0000FF"/>
      <w:u w:val="single"/>
    </w:rPr>
  </w:style>
  <w:style w:type="paragraph" w:styleId="af0">
    <w:name w:val="Body Text"/>
    <w:basedOn w:val="a4"/>
    <w:rsid w:val="003E3275"/>
    <w:pPr>
      <w:spacing w:after="120"/>
    </w:pPr>
  </w:style>
  <w:style w:type="character" w:customStyle="1" w:styleId="af1">
    <w:name w:val="Основной текст Знак"/>
    <w:basedOn w:val="a5"/>
    <w:uiPriority w:val="99"/>
    <w:rsid w:val="003E3275"/>
    <w:rPr>
      <w:sz w:val="24"/>
      <w:szCs w:val="24"/>
      <w:lang w:val="en-US" w:eastAsia="en-US"/>
    </w:rPr>
  </w:style>
  <w:style w:type="paragraph" w:styleId="af2">
    <w:name w:val="footer"/>
    <w:basedOn w:val="a4"/>
    <w:uiPriority w:val="99"/>
    <w:rsid w:val="003E3275"/>
    <w:pPr>
      <w:tabs>
        <w:tab w:val="center" w:pos="4677"/>
        <w:tab w:val="right" w:pos="9355"/>
      </w:tabs>
    </w:pPr>
  </w:style>
  <w:style w:type="character" w:customStyle="1" w:styleId="af3">
    <w:name w:val="Нижний колонтитул Знак"/>
    <w:basedOn w:val="a5"/>
    <w:uiPriority w:val="99"/>
    <w:rsid w:val="003E3275"/>
    <w:rPr>
      <w:sz w:val="24"/>
      <w:szCs w:val="24"/>
      <w:lang w:val="en-US" w:eastAsia="en-US"/>
    </w:rPr>
  </w:style>
  <w:style w:type="paragraph" w:styleId="af4">
    <w:name w:val="List Paragraph"/>
    <w:basedOn w:val="a4"/>
    <w:uiPriority w:val="99"/>
    <w:qFormat/>
    <w:rsid w:val="003E3275"/>
    <w:pPr>
      <w:ind w:left="720"/>
    </w:pPr>
  </w:style>
  <w:style w:type="character" w:customStyle="1" w:styleId="32">
    <w:name w:val="Заголовок 3 Знак"/>
    <w:aliases w:val="ПодЗаголовок Знак"/>
    <w:basedOn w:val="a5"/>
    <w:link w:val="31"/>
    <w:uiPriority w:val="99"/>
    <w:rsid w:val="00A62A2E"/>
    <w:rPr>
      <w:rFonts w:asciiTheme="majorHAnsi" w:eastAsiaTheme="majorEastAsia" w:hAnsiTheme="majorHAnsi" w:cstheme="majorBidi"/>
      <w:b/>
      <w:bCs/>
      <w:color w:val="4F81BD" w:themeColor="accent1"/>
      <w:sz w:val="24"/>
      <w:szCs w:val="24"/>
      <w:lang w:val="en-US" w:eastAsia="en-US"/>
    </w:rPr>
  </w:style>
  <w:style w:type="paragraph" w:styleId="af5">
    <w:name w:val="Title"/>
    <w:basedOn w:val="a4"/>
    <w:link w:val="af6"/>
    <w:uiPriority w:val="99"/>
    <w:qFormat/>
    <w:rsid w:val="004A6131"/>
    <w:pPr>
      <w:suppressAutoHyphens w:val="0"/>
      <w:overflowPunct w:val="0"/>
      <w:autoSpaceDE w:val="0"/>
      <w:adjustRightInd w:val="0"/>
      <w:jc w:val="center"/>
    </w:pPr>
    <w:rPr>
      <w:b/>
      <w:bCs/>
      <w:sz w:val="31"/>
      <w:szCs w:val="31"/>
      <w:lang w:val="ru-RU" w:eastAsia="ru-RU"/>
    </w:rPr>
  </w:style>
  <w:style w:type="character" w:customStyle="1" w:styleId="af6">
    <w:name w:val="Заголовок Знак"/>
    <w:basedOn w:val="a5"/>
    <w:link w:val="af5"/>
    <w:uiPriority w:val="99"/>
    <w:rsid w:val="004A6131"/>
    <w:rPr>
      <w:b/>
      <w:bCs/>
      <w:sz w:val="31"/>
      <w:szCs w:val="31"/>
    </w:rPr>
  </w:style>
  <w:style w:type="character" w:customStyle="1" w:styleId="40">
    <w:name w:val="Заголовок 4 Знак"/>
    <w:basedOn w:val="a5"/>
    <w:link w:val="4"/>
    <w:uiPriority w:val="99"/>
    <w:rsid w:val="004A6131"/>
    <w:rPr>
      <w:b/>
      <w:bCs/>
      <w:sz w:val="28"/>
      <w:szCs w:val="28"/>
    </w:rPr>
  </w:style>
  <w:style w:type="character" w:customStyle="1" w:styleId="50">
    <w:name w:val="Заголовок 5 Знак"/>
    <w:basedOn w:val="a5"/>
    <w:link w:val="5"/>
    <w:uiPriority w:val="99"/>
    <w:rsid w:val="004A6131"/>
    <w:rPr>
      <w:b/>
      <w:bCs/>
      <w:i/>
      <w:iCs/>
      <w:sz w:val="26"/>
      <w:szCs w:val="26"/>
    </w:rPr>
  </w:style>
  <w:style w:type="character" w:customStyle="1" w:styleId="60">
    <w:name w:val="Заголовок 6 Знак"/>
    <w:basedOn w:val="a5"/>
    <w:link w:val="6"/>
    <w:uiPriority w:val="99"/>
    <w:rsid w:val="004A6131"/>
    <w:rPr>
      <w:b/>
      <w:bCs/>
      <w:sz w:val="22"/>
      <w:szCs w:val="22"/>
    </w:rPr>
  </w:style>
  <w:style w:type="character" w:customStyle="1" w:styleId="70">
    <w:name w:val="Заголовок 7 Знак"/>
    <w:basedOn w:val="a5"/>
    <w:link w:val="7"/>
    <w:uiPriority w:val="99"/>
    <w:rsid w:val="004A6131"/>
    <w:rPr>
      <w:rFonts w:ascii="Calibri" w:hAnsi="Calibri"/>
      <w:sz w:val="24"/>
      <w:szCs w:val="24"/>
    </w:rPr>
  </w:style>
  <w:style w:type="character" w:customStyle="1" w:styleId="80">
    <w:name w:val="Заголовок 8 Знак"/>
    <w:basedOn w:val="a5"/>
    <w:link w:val="8"/>
    <w:uiPriority w:val="99"/>
    <w:rsid w:val="004A6131"/>
    <w:rPr>
      <w:i/>
      <w:iCs/>
      <w:sz w:val="24"/>
      <w:szCs w:val="24"/>
    </w:rPr>
  </w:style>
  <w:style w:type="character" w:customStyle="1" w:styleId="90">
    <w:name w:val="Заголовок 9 Знак"/>
    <w:basedOn w:val="a5"/>
    <w:link w:val="9"/>
    <w:uiPriority w:val="99"/>
    <w:rsid w:val="004A6131"/>
    <w:rPr>
      <w:sz w:val="24"/>
    </w:rPr>
  </w:style>
  <w:style w:type="paragraph" w:styleId="af7">
    <w:name w:val="Block Text"/>
    <w:basedOn w:val="a4"/>
    <w:rsid w:val="004A6131"/>
    <w:pPr>
      <w:suppressAutoHyphens w:val="0"/>
      <w:overflowPunct w:val="0"/>
      <w:autoSpaceDE w:val="0"/>
      <w:adjustRightInd w:val="0"/>
      <w:ind w:left="426" w:right="312" w:firstLine="708"/>
    </w:pPr>
    <w:rPr>
      <w:szCs w:val="20"/>
      <w:lang w:val="ru-RU" w:eastAsia="ru-RU"/>
    </w:rPr>
  </w:style>
  <w:style w:type="table" w:styleId="af8">
    <w:name w:val="Table Grid"/>
    <w:basedOn w:val="a6"/>
    <w:rsid w:val="004A6131"/>
    <w:pPr>
      <w:overflowPunct w:val="0"/>
      <w:autoSpaceDE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4"/>
    <w:uiPriority w:val="99"/>
    <w:rsid w:val="004A6131"/>
    <w:pPr>
      <w:suppressAutoHyphens w:val="0"/>
      <w:autoSpaceDN/>
      <w:spacing w:before="100" w:beforeAutospacing="1" w:after="100" w:afterAutospacing="1"/>
      <w:textAlignment w:val="auto"/>
    </w:pPr>
    <w:rPr>
      <w:lang w:val="ru-RU" w:eastAsia="ru-RU"/>
    </w:rPr>
  </w:style>
  <w:style w:type="paragraph" w:customStyle="1" w:styleId="Normal10-02">
    <w:name w:val="Normal + 10 пт полужирный По центру Слева:  -02 см Справ..."/>
    <w:basedOn w:val="a4"/>
    <w:link w:val="Normal10-020"/>
    <w:uiPriority w:val="99"/>
    <w:rsid w:val="004A6131"/>
    <w:pPr>
      <w:suppressAutoHyphens w:val="0"/>
      <w:autoSpaceDN/>
      <w:ind w:left="-113" w:right="-113"/>
      <w:jc w:val="center"/>
      <w:textAlignment w:val="auto"/>
    </w:pPr>
    <w:rPr>
      <w:b/>
      <w:bCs/>
      <w:sz w:val="20"/>
      <w:szCs w:val="20"/>
      <w:lang w:val="ru-RU" w:eastAsia="ru-RU"/>
    </w:rPr>
  </w:style>
  <w:style w:type="character" w:customStyle="1" w:styleId="Normal10-020">
    <w:name w:val="Normal + 10 пт полужирный По центру Слева:  -02 см Справ... Знак"/>
    <w:link w:val="Normal10-02"/>
    <w:uiPriority w:val="99"/>
    <w:locked/>
    <w:rsid w:val="004A6131"/>
    <w:rPr>
      <w:b/>
      <w:bCs/>
    </w:rPr>
  </w:style>
  <w:style w:type="character" w:customStyle="1" w:styleId="ae">
    <w:name w:val="Текст выноски Знак"/>
    <w:link w:val="ad"/>
    <w:uiPriority w:val="99"/>
    <w:rsid w:val="004A6131"/>
    <w:rPr>
      <w:rFonts w:ascii="Tahoma" w:hAnsi="Tahoma" w:cs="Tahoma"/>
      <w:sz w:val="16"/>
      <w:szCs w:val="16"/>
      <w:lang w:val="en-US" w:eastAsia="en-US"/>
    </w:rPr>
  </w:style>
  <w:style w:type="character" w:customStyle="1" w:styleId="a9">
    <w:name w:val="Основной текст с отступом Знак"/>
    <w:basedOn w:val="a5"/>
    <w:link w:val="a8"/>
    <w:rsid w:val="004A6131"/>
    <w:rPr>
      <w:color w:val="333399"/>
      <w:szCs w:val="24"/>
    </w:rPr>
  </w:style>
  <w:style w:type="paragraph" w:styleId="afa">
    <w:name w:val="footnote text"/>
    <w:aliases w:val="Table_Footnote_last Знак,Table_Footnote_last Знак Знак,Table_Footnote_last"/>
    <w:basedOn w:val="a4"/>
    <w:link w:val="afb"/>
    <w:uiPriority w:val="99"/>
    <w:rsid w:val="004A6131"/>
    <w:pPr>
      <w:suppressAutoHyphens w:val="0"/>
      <w:autoSpaceDN/>
      <w:textAlignment w:val="auto"/>
    </w:pPr>
    <w:rPr>
      <w:sz w:val="20"/>
      <w:szCs w:val="20"/>
      <w:lang w:val="ru-RU" w:eastAsia="ru-RU"/>
    </w:rPr>
  </w:style>
  <w:style w:type="character" w:customStyle="1" w:styleId="afb">
    <w:name w:val="Текст сноски Знак"/>
    <w:aliases w:val="Table_Footnote_last Знак Знак1,Table_Footnote_last Знак Знак Знак,Table_Footnote_last Знак1"/>
    <w:basedOn w:val="a5"/>
    <w:link w:val="afa"/>
    <w:uiPriority w:val="99"/>
    <w:rsid w:val="004A6131"/>
  </w:style>
  <w:style w:type="character" w:styleId="afc">
    <w:name w:val="footnote reference"/>
    <w:uiPriority w:val="99"/>
    <w:rsid w:val="004A6131"/>
    <w:rPr>
      <w:vertAlign w:val="superscript"/>
    </w:rPr>
  </w:style>
  <w:style w:type="numbering" w:customStyle="1" w:styleId="15">
    <w:name w:val="Нет списка1"/>
    <w:next w:val="a7"/>
    <w:uiPriority w:val="99"/>
    <w:semiHidden/>
    <w:unhideWhenUsed/>
    <w:rsid w:val="004A6131"/>
  </w:style>
  <w:style w:type="character" w:customStyle="1" w:styleId="14">
    <w:name w:val="Заголовок 1 Знак"/>
    <w:link w:val="13"/>
    <w:uiPriority w:val="99"/>
    <w:locked/>
    <w:rsid w:val="004A6131"/>
    <w:rPr>
      <w:b/>
      <w:bCs/>
      <w:sz w:val="24"/>
      <w:szCs w:val="24"/>
      <w:lang w:eastAsia="en-US"/>
    </w:rPr>
  </w:style>
  <w:style w:type="character" w:customStyle="1" w:styleId="24">
    <w:name w:val="Заголовок 2 Знак"/>
    <w:aliases w:val="Заголовок 2 Знак Знак Знак Знак Знак,Заголовок 2 Знак Знак Знак Знак Знак Знак Знак Знак Знак Знак,Заголовок 2 Знак Знак Знак Знак Знак Знак Знак Знак Знак1"/>
    <w:link w:val="23"/>
    <w:uiPriority w:val="99"/>
    <w:locked/>
    <w:rsid w:val="004A6131"/>
    <w:rPr>
      <w:rFonts w:ascii="Arial" w:hAnsi="Arial" w:cs="Arial"/>
      <w:b/>
      <w:bCs/>
      <w:sz w:val="22"/>
      <w:szCs w:val="22"/>
    </w:rPr>
  </w:style>
  <w:style w:type="paragraph" w:customStyle="1" w:styleId="afd">
    <w:name w:val="Знак Знак Знак Знак"/>
    <w:basedOn w:val="a4"/>
    <w:rsid w:val="004A6131"/>
    <w:pPr>
      <w:suppressAutoHyphens w:val="0"/>
      <w:autoSpaceDN/>
      <w:textAlignment w:val="auto"/>
    </w:pPr>
    <w:rPr>
      <w:rFonts w:ascii="Verdana" w:hAnsi="Verdana" w:cs="Verdana"/>
      <w:sz w:val="20"/>
      <w:szCs w:val="20"/>
    </w:rPr>
  </w:style>
  <w:style w:type="paragraph" w:styleId="34">
    <w:name w:val="Body Text 3"/>
    <w:basedOn w:val="a4"/>
    <w:link w:val="35"/>
    <w:rsid w:val="004A6131"/>
    <w:pPr>
      <w:suppressAutoHyphens w:val="0"/>
      <w:autoSpaceDN/>
      <w:spacing w:after="120"/>
      <w:textAlignment w:val="auto"/>
    </w:pPr>
    <w:rPr>
      <w:sz w:val="16"/>
      <w:szCs w:val="16"/>
    </w:rPr>
  </w:style>
  <w:style w:type="character" w:customStyle="1" w:styleId="35">
    <w:name w:val="Основной текст 3 Знак"/>
    <w:basedOn w:val="a5"/>
    <w:link w:val="34"/>
    <w:rsid w:val="004A6131"/>
    <w:rPr>
      <w:sz w:val="16"/>
      <w:szCs w:val="16"/>
    </w:rPr>
  </w:style>
  <w:style w:type="paragraph" w:customStyle="1" w:styleId="Iauiue">
    <w:name w:val="Iau?iue"/>
    <w:uiPriority w:val="99"/>
    <w:rsid w:val="004A6131"/>
    <w:pPr>
      <w:widowControl w:val="0"/>
      <w:autoSpaceDN/>
      <w:textAlignment w:val="auto"/>
    </w:pPr>
    <w:rPr>
      <w:lang w:val="en-US"/>
    </w:rPr>
  </w:style>
  <w:style w:type="table" w:customStyle="1" w:styleId="16">
    <w:name w:val="Сетка таблицы1"/>
    <w:basedOn w:val="a6"/>
    <w:next w:val="af8"/>
    <w:uiPriority w:val="99"/>
    <w:rsid w:val="004A6131"/>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7">
    <w:name w:val="toc 1"/>
    <w:basedOn w:val="a4"/>
    <w:next w:val="a4"/>
    <w:autoRedefine/>
    <w:uiPriority w:val="39"/>
    <w:rsid w:val="004A6131"/>
    <w:pPr>
      <w:widowControl w:val="0"/>
      <w:tabs>
        <w:tab w:val="right" w:leader="dot" w:pos="9356"/>
      </w:tabs>
      <w:suppressAutoHyphens w:val="0"/>
      <w:autoSpaceDN/>
      <w:adjustRightInd w:val="0"/>
      <w:spacing w:before="120" w:line="360" w:lineRule="atLeast"/>
    </w:pPr>
    <w:rPr>
      <w:rFonts w:ascii="Bookman Old Style" w:hAnsi="Bookman Old Style" w:cs="Bookman Old Style"/>
      <w:b/>
      <w:bCs/>
      <w:i/>
      <w:iCs/>
      <w:lang w:val="ru-RU" w:eastAsia="ru-RU"/>
    </w:rPr>
  </w:style>
  <w:style w:type="paragraph" w:styleId="25">
    <w:name w:val="toc 2"/>
    <w:basedOn w:val="a4"/>
    <w:next w:val="a4"/>
    <w:autoRedefine/>
    <w:uiPriority w:val="39"/>
    <w:rsid w:val="004A6131"/>
    <w:pPr>
      <w:widowControl w:val="0"/>
      <w:suppressAutoHyphens w:val="0"/>
      <w:autoSpaceDN/>
      <w:adjustRightInd w:val="0"/>
      <w:spacing w:before="60" w:after="60" w:line="240" w:lineRule="atLeast"/>
      <w:ind w:left="851"/>
      <w:outlineLvl w:val="2"/>
    </w:pPr>
    <w:rPr>
      <w:rFonts w:ascii="Garamond" w:hAnsi="Garamond" w:cs="Garamond"/>
      <w:b/>
      <w:bCs/>
      <w:lang w:val="ru-RU" w:eastAsia="ru-RU"/>
    </w:rPr>
  </w:style>
  <w:style w:type="paragraph" w:styleId="36">
    <w:name w:val="toc 3"/>
    <w:basedOn w:val="a4"/>
    <w:next w:val="a4"/>
    <w:autoRedefine/>
    <w:uiPriority w:val="39"/>
    <w:rsid w:val="004A6131"/>
    <w:pPr>
      <w:widowControl w:val="0"/>
      <w:tabs>
        <w:tab w:val="right" w:leader="dot" w:pos="9356"/>
      </w:tabs>
      <w:suppressAutoHyphens w:val="0"/>
      <w:autoSpaceDN/>
      <w:adjustRightInd w:val="0"/>
      <w:spacing w:line="300" w:lineRule="atLeast"/>
      <w:ind w:left="902"/>
    </w:pPr>
    <w:rPr>
      <w:sz w:val="20"/>
      <w:szCs w:val="20"/>
      <w:lang w:val="ru-RU" w:eastAsia="ru-RU"/>
    </w:rPr>
  </w:style>
  <w:style w:type="paragraph" w:customStyle="1" w:styleId="18">
    <w:name w:val="Знак Знак Знак Знак1"/>
    <w:basedOn w:val="a4"/>
    <w:rsid w:val="004A6131"/>
    <w:pPr>
      <w:suppressAutoHyphens w:val="0"/>
      <w:autoSpaceDN/>
      <w:textAlignment w:val="auto"/>
    </w:pPr>
    <w:rPr>
      <w:rFonts w:ascii="Verdana" w:hAnsi="Verdana" w:cs="Verdana"/>
      <w:sz w:val="20"/>
      <w:szCs w:val="20"/>
    </w:rPr>
  </w:style>
  <w:style w:type="paragraph" w:styleId="26">
    <w:name w:val="Body Text Indent 2"/>
    <w:aliases w:val="Знак Знак Знак Знак Знак,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ак Знак Знак"/>
    <w:basedOn w:val="a4"/>
    <w:link w:val="27"/>
    <w:uiPriority w:val="99"/>
    <w:rsid w:val="004A6131"/>
    <w:pPr>
      <w:suppressAutoHyphens w:val="0"/>
      <w:autoSpaceDN/>
      <w:spacing w:after="120" w:line="480" w:lineRule="auto"/>
      <w:ind w:left="283"/>
      <w:textAlignment w:val="auto"/>
    </w:pPr>
    <w:rPr>
      <w:sz w:val="20"/>
      <w:szCs w:val="20"/>
      <w:lang w:val="ru-RU" w:eastAsia="ru-RU"/>
    </w:rPr>
  </w:style>
  <w:style w:type="character" w:customStyle="1" w:styleId="27">
    <w:name w:val="Основной текст с отступом 2 Знак"/>
    <w:aliases w:val="Знак Знак Знак Знак Знак Знак1,Знак Знак Знак Знак Знак Знак Знак1,Знак Знак Знак Знак Знак Знак Знак Знак Знак Знак Знак Знак Знак Знак Знак Знак Знак Знак, Знак Знак Знак Знак Знак Знак1"/>
    <w:basedOn w:val="a5"/>
    <w:link w:val="26"/>
    <w:uiPriority w:val="99"/>
    <w:rsid w:val="004A6131"/>
  </w:style>
  <w:style w:type="paragraph" w:customStyle="1" w:styleId="37">
    <w:name w:val="Заголовок 3 шаблон"/>
    <w:basedOn w:val="31"/>
    <w:next w:val="a4"/>
    <w:rsid w:val="004A6131"/>
    <w:pPr>
      <w:keepLines w:val="0"/>
      <w:suppressAutoHyphens w:val="0"/>
      <w:autoSpaceDN/>
      <w:spacing w:before="120" w:after="60"/>
      <w:ind w:firstLine="709"/>
      <w:jc w:val="both"/>
      <w:textAlignment w:val="auto"/>
    </w:pPr>
    <w:rPr>
      <w:rFonts w:ascii="Bookman Old Style" w:eastAsia="Times New Roman" w:hAnsi="Bookman Old Style" w:cs="Bookman Old Style"/>
      <w:color w:val="auto"/>
    </w:rPr>
  </w:style>
  <w:style w:type="paragraph" w:customStyle="1" w:styleId="afe">
    <w:name w:val="Знак"/>
    <w:basedOn w:val="a4"/>
    <w:rsid w:val="004A6131"/>
    <w:pPr>
      <w:suppressAutoHyphens w:val="0"/>
      <w:autoSpaceDN/>
      <w:textAlignment w:val="auto"/>
    </w:pPr>
    <w:rPr>
      <w:rFonts w:ascii="Verdana" w:hAnsi="Verdana" w:cs="Verdana"/>
      <w:sz w:val="20"/>
      <w:szCs w:val="20"/>
    </w:rPr>
  </w:style>
  <w:style w:type="character" w:customStyle="1" w:styleId="ab">
    <w:name w:val="Верхний колонтитул Знак"/>
    <w:link w:val="aa"/>
    <w:uiPriority w:val="99"/>
    <w:locked/>
    <w:rsid w:val="004A6131"/>
    <w:rPr>
      <w:sz w:val="24"/>
      <w:szCs w:val="24"/>
      <w:lang w:val="en-US" w:eastAsia="en-US"/>
    </w:rPr>
  </w:style>
  <w:style w:type="paragraph" w:styleId="28">
    <w:name w:val="Body Text 2"/>
    <w:basedOn w:val="a4"/>
    <w:link w:val="210"/>
    <w:uiPriority w:val="99"/>
    <w:rsid w:val="004A6131"/>
    <w:pPr>
      <w:suppressAutoHyphens w:val="0"/>
      <w:autoSpaceDN/>
      <w:spacing w:after="120" w:line="480" w:lineRule="auto"/>
      <w:textAlignment w:val="auto"/>
    </w:pPr>
  </w:style>
  <w:style w:type="character" w:customStyle="1" w:styleId="29">
    <w:name w:val="Основной текст 2 Знак"/>
    <w:basedOn w:val="a5"/>
    <w:uiPriority w:val="99"/>
    <w:rsid w:val="004A6131"/>
    <w:rPr>
      <w:sz w:val="24"/>
      <w:szCs w:val="24"/>
      <w:lang w:val="en-US" w:eastAsia="en-US"/>
    </w:rPr>
  </w:style>
  <w:style w:type="character" w:customStyle="1" w:styleId="210">
    <w:name w:val="Основной текст 2 Знак1"/>
    <w:link w:val="28"/>
    <w:uiPriority w:val="99"/>
    <w:locked/>
    <w:rsid w:val="004A6131"/>
    <w:rPr>
      <w:sz w:val="24"/>
      <w:szCs w:val="24"/>
    </w:rPr>
  </w:style>
  <w:style w:type="paragraph" w:customStyle="1" w:styleId="2a">
    <w:name w:val="Знак2"/>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19">
    <w:name w:val="Знак1"/>
    <w:basedOn w:val="a4"/>
    <w:rsid w:val="004A6131"/>
    <w:pPr>
      <w:suppressAutoHyphens w:val="0"/>
      <w:autoSpaceDN/>
      <w:textAlignment w:val="auto"/>
    </w:pPr>
    <w:rPr>
      <w:rFonts w:ascii="Verdana" w:hAnsi="Verdana" w:cs="Verdana"/>
      <w:sz w:val="20"/>
      <w:szCs w:val="20"/>
    </w:rPr>
  </w:style>
  <w:style w:type="paragraph" w:customStyle="1" w:styleId="1a">
    <w:name w:val="Знак Знак Знак1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text">
    <w:name w:val="text"/>
    <w:basedOn w:val="a4"/>
    <w:rsid w:val="004A6131"/>
    <w:pPr>
      <w:suppressAutoHyphens w:val="0"/>
      <w:autoSpaceDN/>
      <w:ind w:left="105" w:right="105" w:firstLine="397"/>
      <w:jc w:val="both"/>
      <w:textAlignment w:val="auto"/>
    </w:pPr>
    <w:rPr>
      <w:rFonts w:ascii="Trebuchet MS" w:hAnsi="Trebuchet MS" w:cs="Trebuchet MS"/>
      <w:lang w:val="ru-RU" w:eastAsia="ru-RU"/>
    </w:rPr>
  </w:style>
  <w:style w:type="paragraph" w:customStyle="1" w:styleId="aff">
    <w:name w:val="прочие заголовки"/>
    <w:basedOn w:val="a4"/>
    <w:uiPriority w:val="99"/>
    <w:rsid w:val="004A6131"/>
    <w:pPr>
      <w:suppressAutoHyphens w:val="0"/>
      <w:autoSpaceDN/>
      <w:spacing w:before="120" w:after="60"/>
      <w:ind w:firstLine="709"/>
      <w:jc w:val="both"/>
      <w:textAlignment w:val="auto"/>
    </w:pPr>
    <w:rPr>
      <w:rFonts w:ascii="Bookman Old Style" w:hAnsi="Bookman Old Style" w:cs="Bookman Old Style"/>
      <w:b/>
      <w:bCs/>
      <w:spacing w:val="-10"/>
      <w:w w:val="90"/>
      <w:sz w:val="22"/>
      <w:szCs w:val="22"/>
      <w:lang w:val="ru-RU" w:eastAsia="ru-RU"/>
    </w:rPr>
  </w:style>
  <w:style w:type="paragraph" w:customStyle="1" w:styleId="2b">
    <w:name w:val="Стиль2"/>
    <w:basedOn w:val="a4"/>
    <w:rsid w:val="004A6131"/>
    <w:pPr>
      <w:suppressAutoHyphens w:val="0"/>
      <w:autoSpaceDN/>
      <w:spacing w:before="60"/>
      <w:ind w:firstLine="709"/>
      <w:jc w:val="both"/>
      <w:textAlignment w:val="auto"/>
    </w:pPr>
    <w:rPr>
      <w:lang w:val="ru-RU" w:eastAsia="ru-RU"/>
    </w:rPr>
  </w:style>
  <w:style w:type="paragraph" w:customStyle="1" w:styleId="310">
    <w:name w:val="Основной текст с отступом 31"/>
    <w:basedOn w:val="a4"/>
    <w:rsid w:val="004A6131"/>
    <w:pPr>
      <w:autoSpaceDN/>
      <w:spacing w:after="120"/>
      <w:ind w:left="283"/>
      <w:textAlignment w:val="auto"/>
    </w:pPr>
    <w:rPr>
      <w:sz w:val="16"/>
      <w:szCs w:val="16"/>
      <w:lang w:val="ru-RU" w:eastAsia="ar-SA"/>
    </w:rPr>
  </w:style>
  <w:style w:type="character" w:styleId="aff0">
    <w:name w:val="Strong"/>
    <w:uiPriority w:val="99"/>
    <w:qFormat/>
    <w:rsid w:val="004A6131"/>
    <w:rPr>
      <w:b/>
      <w:bCs/>
    </w:rPr>
  </w:style>
  <w:style w:type="paragraph" w:customStyle="1" w:styleId="aff1">
    <w:name w:val="Знак Знак Знак Знак Знак Знак Знак"/>
    <w:basedOn w:val="a4"/>
    <w:rsid w:val="004A6131"/>
    <w:pPr>
      <w:suppressAutoHyphens w:val="0"/>
      <w:autoSpaceDN/>
      <w:textAlignment w:val="auto"/>
    </w:pPr>
    <w:rPr>
      <w:rFonts w:ascii="Verdana" w:hAnsi="Verdana" w:cs="Verdana"/>
      <w:sz w:val="20"/>
      <w:szCs w:val="20"/>
    </w:rPr>
  </w:style>
  <w:style w:type="paragraph" w:customStyle="1" w:styleId="ConsPlusNormal">
    <w:name w:val="ConsPlusNormal"/>
    <w:rsid w:val="004A6131"/>
    <w:pPr>
      <w:widowControl w:val="0"/>
      <w:autoSpaceDE w:val="0"/>
      <w:adjustRightInd w:val="0"/>
      <w:ind w:firstLine="720"/>
      <w:textAlignment w:val="auto"/>
    </w:pPr>
    <w:rPr>
      <w:rFonts w:ascii="Arial" w:hAnsi="Arial" w:cs="Arial"/>
    </w:rPr>
  </w:style>
  <w:style w:type="paragraph" w:styleId="aff2">
    <w:name w:val="TOC Heading"/>
    <w:basedOn w:val="13"/>
    <w:next w:val="a4"/>
    <w:uiPriority w:val="39"/>
    <w:qFormat/>
    <w:rsid w:val="004A6131"/>
    <w:pPr>
      <w:keepLines/>
      <w:suppressAutoHyphens w:val="0"/>
      <w:autoSpaceDN/>
      <w:spacing w:before="480" w:line="276" w:lineRule="auto"/>
      <w:ind w:firstLine="0"/>
      <w:jc w:val="left"/>
      <w:textAlignment w:val="auto"/>
      <w:outlineLvl w:val="9"/>
    </w:pPr>
    <w:rPr>
      <w:rFonts w:ascii="Cambria" w:hAnsi="Cambria" w:cs="Cambria"/>
      <w:color w:val="365F91"/>
      <w:sz w:val="28"/>
      <w:szCs w:val="28"/>
    </w:rPr>
  </w:style>
  <w:style w:type="paragraph" w:styleId="aff3">
    <w:name w:val="Document Map"/>
    <w:basedOn w:val="a4"/>
    <w:link w:val="aff4"/>
    <w:rsid w:val="004A6131"/>
    <w:pPr>
      <w:suppressAutoHyphens w:val="0"/>
      <w:autoSpaceDN/>
      <w:textAlignment w:val="auto"/>
    </w:pPr>
    <w:rPr>
      <w:rFonts w:ascii="Tahoma" w:hAnsi="Tahoma"/>
      <w:sz w:val="16"/>
      <w:szCs w:val="16"/>
    </w:rPr>
  </w:style>
  <w:style w:type="character" w:customStyle="1" w:styleId="aff4">
    <w:name w:val="Схема документа Знак"/>
    <w:basedOn w:val="a5"/>
    <w:link w:val="aff3"/>
    <w:uiPriority w:val="99"/>
    <w:rsid w:val="004A6131"/>
    <w:rPr>
      <w:rFonts w:ascii="Tahoma" w:hAnsi="Tahoma"/>
      <w:sz w:val="16"/>
      <w:szCs w:val="16"/>
    </w:rPr>
  </w:style>
  <w:style w:type="paragraph" w:styleId="aff5">
    <w:name w:val="caption"/>
    <w:basedOn w:val="a4"/>
    <w:next w:val="a4"/>
    <w:qFormat/>
    <w:rsid w:val="004A6131"/>
    <w:pPr>
      <w:suppressAutoHyphens w:val="0"/>
      <w:autoSpaceDN/>
      <w:ind w:firstLine="709"/>
      <w:textAlignment w:val="auto"/>
    </w:pPr>
    <w:rPr>
      <w:rFonts w:ascii="Bookman Old Style" w:hAnsi="Bookman Old Style" w:cs="Bookman Old Style"/>
      <w:b/>
      <w:bCs/>
      <w:sz w:val="20"/>
      <w:szCs w:val="20"/>
      <w:lang w:val="ru-RU" w:eastAsia="ru-RU"/>
    </w:rPr>
  </w:style>
  <w:style w:type="paragraph" w:customStyle="1" w:styleId="38">
    <w:name w:val="Знак3 Знак Знак"/>
    <w:basedOn w:val="a4"/>
    <w:rsid w:val="004A6131"/>
    <w:pPr>
      <w:suppressAutoHyphens w:val="0"/>
      <w:autoSpaceDN/>
      <w:textAlignment w:val="auto"/>
    </w:pPr>
    <w:rPr>
      <w:rFonts w:ascii="Verdana" w:hAnsi="Verdana" w:cs="Verdana"/>
      <w:sz w:val="20"/>
      <w:szCs w:val="20"/>
    </w:rPr>
  </w:style>
  <w:style w:type="character" w:customStyle="1" w:styleId="apple-style-span">
    <w:name w:val="apple-style-span"/>
    <w:uiPriority w:val="99"/>
    <w:rsid w:val="004A6131"/>
  </w:style>
  <w:style w:type="character" w:customStyle="1" w:styleId="apple-converted-space">
    <w:name w:val="apple-converted-space"/>
    <w:rsid w:val="004A6131"/>
  </w:style>
  <w:style w:type="paragraph" w:customStyle="1" w:styleId="aff6">
    <w:name w:val="Знак Знак Знак Знак Знак Знак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1b">
    <w:name w:val="Обычный1"/>
    <w:uiPriority w:val="99"/>
    <w:rsid w:val="004A6131"/>
    <w:pPr>
      <w:autoSpaceDN/>
      <w:spacing w:before="100" w:after="100"/>
      <w:textAlignment w:val="auto"/>
    </w:pPr>
    <w:rPr>
      <w:sz w:val="24"/>
      <w:szCs w:val="24"/>
    </w:rPr>
  </w:style>
  <w:style w:type="paragraph" w:customStyle="1" w:styleId="BodyTxt">
    <w:name w:val="Body Txt"/>
    <w:basedOn w:val="a4"/>
    <w:rsid w:val="004A6131"/>
    <w:pPr>
      <w:suppressAutoHyphens w:val="0"/>
      <w:autoSpaceDN/>
      <w:spacing w:before="60" w:after="60"/>
      <w:ind w:firstLine="567"/>
      <w:jc w:val="both"/>
      <w:textAlignment w:val="auto"/>
    </w:pPr>
    <w:rPr>
      <w:rFonts w:ascii="Thames A" w:hAnsi="Thames A" w:cs="Thames A"/>
      <w:lang w:val="ru-RU" w:eastAsia="ru-RU"/>
    </w:rPr>
  </w:style>
  <w:style w:type="paragraph" w:customStyle="1" w:styleId="2c">
    <w:name w:val="Знак Знак Знак2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ConsPlusNonformat">
    <w:name w:val="ConsPlusNonformat"/>
    <w:uiPriority w:val="99"/>
    <w:rsid w:val="004A6131"/>
    <w:pPr>
      <w:widowControl w:val="0"/>
      <w:autoSpaceDE w:val="0"/>
      <w:adjustRightInd w:val="0"/>
      <w:textAlignment w:val="auto"/>
    </w:pPr>
    <w:rPr>
      <w:rFonts w:ascii="Courier New" w:hAnsi="Courier New" w:cs="Courier New"/>
    </w:rPr>
  </w:style>
  <w:style w:type="paragraph" w:customStyle="1" w:styleId="head1">
    <w:name w:val="head1"/>
    <w:basedOn w:val="a4"/>
    <w:rsid w:val="004A6131"/>
    <w:pPr>
      <w:suppressAutoHyphens w:val="0"/>
      <w:autoSpaceDN/>
      <w:spacing w:before="100" w:beforeAutospacing="1" w:after="100" w:afterAutospacing="1"/>
      <w:jc w:val="center"/>
      <w:textAlignment w:val="auto"/>
    </w:pPr>
    <w:rPr>
      <w:rFonts w:ascii="Arial" w:hAnsi="Arial" w:cs="Arial"/>
      <w:b/>
      <w:bCs/>
      <w:sz w:val="29"/>
      <w:szCs w:val="29"/>
      <w:lang w:val="ru-RU" w:eastAsia="ru-RU"/>
    </w:rPr>
  </w:style>
  <w:style w:type="paragraph" w:customStyle="1" w:styleId="head2">
    <w:name w:val="head2"/>
    <w:basedOn w:val="a4"/>
    <w:rsid w:val="004A6131"/>
    <w:pPr>
      <w:suppressAutoHyphens w:val="0"/>
      <w:autoSpaceDN/>
      <w:spacing w:before="100" w:beforeAutospacing="1" w:after="100" w:afterAutospacing="1"/>
      <w:jc w:val="center"/>
      <w:textAlignment w:val="top"/>
    </w:pPr>
    <w:rPr>
      <w:rFonts w:ascii="Arial" w:hAnsi="Arial" w:cs="Arial"/>
      <w:b/>
      <w:bCs/>
      <w:lang w:val="ru-RU" w:eastAsia="ru-RU"/>
    </w:rPr>
  </w:style>
  <w:style w:type="paragraph" w:customStyle="1" w:styleId="head1r">
    <w:name w:val="head1r"/>
    <w:basedOn w:val="a4"/>
    <w:rsid w:val="004A6131"/>
    <w:pPr>
      <w:suppressAutoHyphens w:val="0"/>
      <w:autoSpaceDN/>
      <w:spacing w:before="100" w:beforeAutospacing="1" w:after="100" w:afterAutospacing="1"/>
      <w:ind w:firstLine="480"/>
      <w:jc w:val="right"/>
      <w:textAlignment w:val="auto"/>
    </w:pPr>
    <w:rPr>
      <w:rFonts w:ascii="Arial" w:hAnsi="Arial" w:cs="Arial"/>
      <w:b/>
      <w:bCs/>
      <w:i/>
      <w:iCs/>
      <w:lang w:val="ru-RU" w:eastAsia="ru-RU"/>
    </w:rPr>
  </w:style>
  <w:style w:type="paragraph" w:customStyle="1" w:styleId="1c">
    <w:name w:val="Знак Знак Знак1 Знак"/>
    <w:basedOn w:val="a4"/>
    <w:uiPriority w:val="99"/>
    <w:rsid w:val="004A6131"/>
    <w:pPr>
      <w:suppressAutoHyphens w:val="0"/>
      <w:autoSpaceDN/>
      <w:textAlignment w:val="auto"/>
    </w:pPr>
    <w:rPr>
      <w:rFonts w:ascii="Verdana" w:hAnsi="Verdana" w:cs="Verdana"/>
      <w:sz w:val="20"/>
      <w:szCs w:val="20"/>
    </w:rPr>
  </w:style>
  <w:style w:type="paragraph" w:styleId="41">
    <w:name w:val="toc 4"/>
    <w:basedOn w:val="a4"/>
    <w:next w:val="a4"/>
    <w:autoRedefine/>
    <w:uiPriority w:val="99"/>
    <w:rsid w:val="004A6131"/>
    <w:pPr>
      <w:suppressAutoHyphens w:val="0"/>
      <w:autoSpaceDN/>
      <w:spacing w:after="100" w:line="276" w:lineRule="auto"/>
      <w:ind w:left="660"/>
      <w:textAlignment w:val="auto"/>
    </w:pPr>
    <w:rPr>
      <w:rFonts w:ascii="Calibri" w:hAnsi="Calibri" w:cs="Calibri"/>
      <w:sz w:val="22"/>
      <w:szCs w:val="22"/>
      <w:lang w:val="ru-RU" w:eastAsia="ru-RU"/>
    </w:rPr>
  </w:style>
  <w:style w:type="paragraph" w:styleId="51">
    <w:name w:val="toc 5"/>
    <w:basedOn w:val="a4"/>
    <w:next w:val="a4"/>
    <w:autoRedefine/>
    <w:uiPriority w:val="99"/>
    <w:rsid w:val="004A6131"/>
    <w:pPr>
      <w:suppressAutoHyphens w:val="0"/>
      <w:autoSpaceDN/>
      <w:spacing w:after="100" w:line="276" w:lineRule="auto"/>
      <w:ind w:left="880"/>
      <w:textAlignment w:val="auto"/>
    </w:pPr>
    <w:rPr>
      <w:rFonts w:ascii="Calibri" w:hAnsi="Calibri" w:cs="Calibri"/>
      <w:sz w:val="22"/>
      <w:szCs w:val="22"/>
      <w:lang w:val="ru-RU" w:eastAsia="ru-RU"/>
    </w:rPr>
  </w:style>
  <w:style w:type="paragraph" w:styleId="61">
    <w:name w:val="toc 6"/>
    <w:basedOn w:val="a4"/>
    <w:next w:val="a4"/>
    <w:autoRedefine/>
    <w:uiPriority w:val="99"/>
    <w:rsid w:val="004A6131"/>
    <w:pPr>
      <w:suppressAutoHyphens w:val="0"/>
      <w:autoSpaceDN/>
      <w:spacing w:after="100" w:line="276" w:lineRule="auto"/>
      <w:ind w:left="1100"/>
      <w:textAlignment w:val="auto"/>
    </w:pPr>
    <w:rPr>
      <w:rFonts w:ascii="Calibri" w:hAnsi="Calibri" w:cs="Calibri"/>
      <w:sz w:val="22"/>
      <w:szCs w:val="22"/>
      <w:lang w:val="ru-RU" w:eastAsia="ru-RU"/>
    </w:rPr>
  </w:style>
  <w:style w:type="paragraph" w:styleId="71">
    <w:name w:val="toc 7"/>
    <w:basedOn w:val="a4"/>
    <w:next w:val="a4"/>
    <w:autoRedefine/>
    <w:uiPriority w:val="99"/>
    <w:rsid w:val="004A6131"/>
    <w:pPr>
      <w:suppressAutoHyphens w:val="0"/>
      <w:autoSpaceDN/>
      <w:spacing w:after="100" w:line="276" w:lineRule="auto"/>
      <w:ind w:left="1320"/>
      <w:textAlignment w:val="auto"/>
    </w:pPr>
    <w:rPr>
      <w:rFonts w:ascii="Calibri" w:hAnsi="Calibri" w:cs="Calibri"/>
      <w:sz w:val="22"/>
      <w:szCs w:val="22"/>
      <w:lang w:val="ru-RU" w:eastAsia="ru-RU"/>
    </w:rPr>
  </w:style>
  <w:style w:type="paragraph" w:styleId="81">
    <w:name w:val="toc 8"/>
    <w:basedOn w:val="a4"/>
    <w:next w:val="a4"/>
    <w:autoRedefine/>
    <w:uiPriority w:val="99"/>
    <w:rsid w:val="004A6131"/>
    <w:pPr>
      <w:suppressAutoHyphens w:val="0"/>
      <w:autoSpaceDN/>
      <w:spacing w:after="100" w:line="276" w:lineRule="auto"/>
      <w:ind w:left="1540"/>
      <w:textAlignment w:val="auto"/>
    </w:pPr>
    <w:rPr>
      <w:rFonts w:ascii="Calibri" w:hAnsi="Calibri" w:cs="Calibri"/>
      <w:sz w:val="22"/>
      <w:szCs w:val="22"/>
      <w:lang w:val="ru-RU" w:eastAsia="ru-RU"/>
    </w:rPr>
  </w:style>
  <w:style w:type="paragraph" w:styleId="91">
    <w:name w:val="toc 9"/>
    <w:basedOn w:val="a4"/>
    <w:next w:val="a4"/>
    <w:autoRedefine/>
    <w:uiPriority w:val="99"/>
    <w:rsid w:val="004A6131"/>
    <w:pPr>
      <w:suppressAutoHyphens w:val="0"/>
      <w:autoSpaceDN/>
      <w:spacing w:after="100" w:line="276" w:lineRule="auto"/>
      <w:ind w:left="1760"/>
      <w:textAlignment w:val="auto"/>
    </w:pPr>
    <w:rPr>
      <w:rFonts w:ascii="Calibri" w:hAnsi="Calibri" w:cs="Calibri"/>
      <w:sz w:val="22"/>
      <w:szCs w:val="22"/>
      <w:lang w:val="ru-RU" w:eastAsia="ru-RU"/>
    </w:rPr>
  </w:style>
  <w:style w:type="paragraph" w:customStyle="1" w:styleId="111">
    <w:name w:val="Знак Знак Знак1 Знак Знак Знак Знак Знак Знак1 Знак Знак Знак Знак"/>
    <w:basedOn w:val="a4"/>
    <w:rsid w:val="004A6131"/>
    <w:pPr>
      <w:keepLines/>
      <w:suppressAutoHyphens w:val="0"/>
      <w:autoSpaceDN/>
      <w:spacing w:after="160" w:line="240" w:lineRule="exact"/>
      <w:textAlignment w:val="auto"/>
    </w:pPr>
    <w:rPr>
      <w:rFonts w:ascii="Verdana" w:eastAsia="MS Mincho" w:hAnsi="Verdana" w:cs="Verdana"/>
      <w:sz w:val="20"/>
      <w:szCs w:val="20"/>
    </w:rPr>
  </w:style>
  <w:style w:type="paragraph" w:customStyle="1" w:styleId="01">
    <w:name w:val="Заголовок 01"/>
    <w:link w:val="010"/>
    <w:uiPriority w:val="99"/>
    <w:qFormat/>
    <w:rsid w:val="004A6131"/>
    <w:pPr>
      <w:keepNext/>
      <w:autoSpaceDN/>
      <w:spacing w:before="240" w:after="120"/>
      <w:ind w:left="567"/>
      <w:jc w:val="center"/>
      <w:textAlignment w:val="auto"/>
    </w:pPr>
    <w:rPr>
      <w:b/>
      <w:bCs/>
      <w:caps/>
      <w:kern w:val="32"/>
      <w:sz w:val="28"/>
      <w:szCs w:val="28"/>
    </w:rPr>
  </w:style>
  <w:style w:type="character" w:customStyle="1" w:styleId="010">
    <w:name w:val="Заголовок 01 Знак"/>
    <w:link w:val="01"/>
    <w:uiPriority w:val="99"/>
    <w:locked/>
    <w:rsid w:val="004A6131"/>
    <w:rPr>
      <w:b/>
      <w:bCs/>
      <w:caps/>
      <w:kern w:val="32"/>
      <w:sz w:val="28"/>
      <w:szCs w:val="28"/>
    </w:rPr>
  </w:style>
  <w:style w:type="paragraph" w:customStyle="1" w:styleId="112">
    <w:name w:val="Табличный_таблица_11"/>
    <w:link w:val="113"/>
    <w:qFormat/>
    <w:rsid w:val="004A6131"/>
    <w:pPr>
      <w:autoSpaceDN/>
      <w:jc w:val="center"/>
      <w:textAlignment w:val="auto"/>
    </w:pPr>
    <w:rPr>
      <w:sz w:val="22"/>
      <w:szCs w:val="22"/>
    </w:rPr>
  </w:style>
  <w:style w:type="character" w:customStyle="1" w:styleId="113">
    <w:name w:val="Табличный_таблица_11 Знак"/>
    <w:link w:val="112"/>
    <w:locked/>
    <w:rsid w:val="004A6131"/>
    <w:rPr>
      <w:sz w:val="22"/>
      <w:szCs w:val="22"/>
    </w:rPr>
  </w:style>
  <w:style w:type="paragraph" w:customStyle="1" w:styleId="aff7">
    <w:name w:val="Оглавление"/>
    <w:link w:val="aff8"/>
    <w:autoRedefine/>
    <w:uiPriority w:val="99"/>
    <w:rsid w:val="004A6131"/>
    <w:pPr>
      <w:keepNext/>
      <w:keepLines/>
      <w:widowControl w:val="0"/>
      <w:autoSpaceDN/>
      <w:spacing w:before="240" w:after="120"/>
      <w:ind w:left="510"/>
      <w:jc w:val="center"/>
      <w:textAlignment w:val="auto"/>
    </w:pPr>
    <w:rPr>
      <w:b/>
      <w:bCs/>
      <w:caps/>
      <w:sz w:val="28"/>
      <w:szCs w:val="28"/>
    </w:rPr>
  </w:style>
  <w:style w:type="character" w:customStyle="1" w:styleId="aff8">
    <w:name w:val="Оглавление Знак"/>
    <w:link w:val="aff7"/>
    <w:uiPriority w:val="99"/>
    <w:locked/>
    <w:rsid w:val="004A6131"/>
    <w:rPr>
      <w:b/>
      <w:bCs/>
      <w:caps/>
      <w:sz w:val="28"/>
      <w:szCs w:val="28"/>
    </w:rPr>
  </w:style>
  <w:style w:type="paragraph" w:customStyle="1" w:styleId="114">
    <w:name w:val="Табличный_боковик_11"/>
    <w:link w:val="115"/>
    <w:qFormat/>
    <w:rsid w:val="004A6131"/>
    <w:pPr>
      <w:autoSpaceDN/>
      <w:textAlignment w:val="auto"/>
    </w:pPr>
    <w:rPr>
      <w:sz w:val="22"/>
      <w:szCs w:val="22"/>
    </w:rPr>
  </w:style>
  <w:style w:type="character" w:customStyle="1" w:styleId="115">
    <w:name w:val="Табличный_боковик_11 Знак"/>
    <w:link w:val="114"/>
    <w:locked/>
    <w:rsid w:val="004A6131"/>
    <w:rPr>
      <w:sz w:val="22"/>
      <w:szCs w:val="22"/>
    </w:rPr>
  </w:style>
  <w:style w:type="character" w:customStyle="1" w:styleId="aff9">
    <w:name w:val="Текст_Красный"/>
    <w:uiPriority w:val="1"/>
    <w:qFormat/>
    <w:rsid w:val="004A6131"/>
    <w:rPr>
      <w:color w:val="FF0000"/>
    </w:rPr>
  </w:style>
  <w:style w:type="paragraph" w:customStyle="1" w:styleId="22">
    <w:name w:val="Список_маркерный_2_уровень"/>
    <w:basedOn w:val="12"/>
    <w:link w:val="2d"/>
    <w:rsid w:val="004A6131"/>
    <w:pPr>
      <w:numPr>
        <w:ilvl w:val="1"/>
      </w:numPr>
      <w:tabs>
        <w:tab w:val="num" w:pos="1440"/>
      </w:tabs>
      <w:ind w:left="1440"/>
    </w:pPr>
    <w:rPr>
      <w:snapToGrid w:val="0"/>
    </w:rPr>
  </w:style>
  <w:style w:type="paragraph" w:customStyle="1" w:styleId="12">
    <w:name w:val="Список_маркерный_1_уровень"/>
    <w:link w:val="1d"/>
    <w:uiPriority w:val="99"/>
    <w:qFormat/>
    <w:rsid w:val="004A6131"/>
    <w:pPr>
      <w:numPr>
        <w:numId w:val="1"/>
      </w:numPr>
      <w:autoSpaceDN/>
      <w:spacing w:before="60" w:after="100"/>
      <w:jc w:val="both"/>
      <w:textAlignment w:val="auto"/>
    </w:pPr>
    <w:rPr>
      <w:sz w:val="24"/>
      <w:szCs w:val="24"/>
    </w:rPr>
  </w:style>
  <w:style w:type="character" w:customStyle="1" w:styleId="1d">
    <w:name w:val="Список_маркерный_1_уровень Знак"/>
    <w:link w:val="12"/>
    <w:uiPriority w:val="99"/>
    <w:locked/>
    <w:rsid w:val="004A6131"/>
    <w:rPr>
      <w:sz w:val="24"/>
      <w:szCs w:val="24"/>
    </w:rPr>
  </w:style>
  <w:style w:type="paragraph" w:customStyle="1" w:styleId="affa">
    <w:name w:val="Абзац"/>
    <w:link w:val="affb"/>
    <w:qFormat/>
    <w:rsid w:val="004A6131"/>
    <w:pPr>
      <w:autoSpaceDN/>
      <w:spacing w:before="120" w:after="60"/>
      <w:ind w:firstLine="567"/>
      <w:jc w:val="both"/>
      <w:textAlignment w:val="auto"/>
    </w:pPr>
    <w:rPr>
      <w:sz w:val="24"/>
      <w:szCs w:val="24"/>
    </w:rPr>
  </w:style>
  <w:style w:type="character" w:customStyle="1" w:styleId="affb">
    <w:name w:val="Абзац Знак"/>
    <w:link w:val="affa"/>
    <w:locked/>
    <w:rsid w:val="004A6131"/>
    <w:rPr>
      <w:sz w:val="24"/>
      <w:szCs w:val="24"/>
    </w:rPr>
  </w:style>
  <w:style w:type="paragraph" w:customStyle="1" w:styleId="10">
    <w:name w:val="Список_нумерованный_1_уровень"/>
    <w:link w:val="1e"/>
    <w:qFormat/>
    <w:rsid w:val="004A6131"/>
    <w:pPr>
      <w:numPr>
        <w:numId w:val="2"/>
      </w:numPr>
      <w:autoSpaceDN/>
      <w:spacing w:before="60" w:after="100"/>
      <w:jc w:val="both"/>
      <w:textAlignment w:val="auto"/>
    </w:pPr>
    <w:rPr>
      <w:sz w:val="24"/>
      <w:szCs w:val="24"/>
    </w:rPr>
  </w:style>
  <w:style w:type="character" w:customStyle="1" w:styleId="1e">
    <w:name w:val="Список_нумерованный_1_уровень Знак"/>
    <w:link w:val="10"/>
    <w:locked/>
    <w:rsid w:val="004A6131"/>
    <w:rPr>
      <w:sz w:val="24"/>
      <w:szCs w:val="24"/>
    </w:rPr>
  </w:style>
  <w:style w:type="paragraph" w:customStyle="1" w:styleId="20">
    <w:name w:val="Список_нумерованный_2_уровень"/>
    <w:basedOn w:val="10"/>
    <w:link w:val="2e"/>
    <w:qFormat/>
    <w:rsid w:val="004A6131"/>
    <w:pPr>
      <w:numPr>
        <w:ilvl w:val="1"/>
      </w:numPr>
      <w:tabs>
        <w:tab w:val="num" w:pos="2149"/>
      </w:tabs>
      <w:ind w:left="794" w:hanging="397"/>
    </w:pPr>
  </w:style>
  <w:style w:type="paragraph" w:customStyle="1" w:styleId="30">
    <w:name w:val="Список_нумерованный_3_уровень"/>
    <w:basedOn w:val="10"/>
    <w:link w:val="39"/>
    <w:qFormat/>
    <w:rsid w:val="004A6131"/>
    <w:pPr>
      <w:numPr>
        <w:ilvl w:val="2"/>
      </w:numPr>
      <w:tabs>
        <w:tab w:val="num" w:pos="2869"/>
      </w:tabs>
      <w:ind w:left="1191" w:hanging="397"/>
    </w:pPr>
  </w:style>
  <w:style w:type="paragraph" w:customStyle="1" w:styleId="ConsPlusCell">
    <w:name w:val="ConsPlusCell"/>
    <w:uiPriority w:val="99"/>
    <w:rsid w:val="004A6131"/>
    <w:pPr>
      <w:widowControl w:val="0"/>
      <w:autoSpaceDE w:val="0"/>
      <w:adjustRightInd w:val="0"/>
      <w:textAlignment w:val="auto"/>
    </w:pPr>
    <w:rPr>
      <w:rFonts w:ascii="Arial" w:hAnsi="Arial" w:cs="Arial"/>
    </w:rPr>
  </w:style>
  <w:style w:type="character" w:customStyle="1" w:styleId="2f">
    <w:name w:val="Заголовок_подзаголовок_2 Знак"/>
    <w:link w:val="2f0"/>
    <w:uiPriority w:val="99"/>
    <w:locked/>
    <w:rsid w:val="004A6131"/>
    <w:rPr>
      <w:b/>
      <w:bCs/>
      <w:sz w:val="24"/>
      <w:szCs w:val="24"/>
    </w:rPr>
  </w:style>
  <w:style w:type="paragraph" w:customStyle="1" w:styleId="2f0">
    <w:name w:val="Заголовок_подзаголовок_2"/>
    <w:next w:val="affa"/>
    <w:link w:val="2f"/>
    <w:uiPriority w:val="99"/>
    <w:rsid w:val="004A6131"/>
    <w:pPr>
      <w:keepNext/>
      <w:autoSpaceDN/>
      <w:spacing w:before="120" w:after="60"/>
      <w:ind w:left="567" w:right="567"/>
      <w:jc w:val="both"/>
      <w:textAlignment w:val="auto"/>
    </w:pPr>
    <w:rPr>
      <w:b/>
      <w:bCs/>
      <w:sz w:val="24"/>
      <w:szCs w:val="24"/>
    </w:rPr>
  </w:style>
  <w:style w:type="character" w:customStyle="1" w:styleId="1f">
    <w:name w:val="Заголовок_подзаголовок_1 Знак"/>
    <w:link w:val="1f0"/>
    <w:uiPriority w:val="99"/>
    <w:locked/>
    <w:rsid w:val="004A6131"/>
    <w:rPr>
      <w:b/>
      <w:bCs/>
      <w:sz w:val="24"/>
      <w:szCs w:val="24"/>
      <w:u w:val="single"/>
    </w:rPr>
  </w:style>
  <w:style w:type="paragraph" w:customStyle="1" w:styleId="1f0">
    <w:name w:val="Заголовок_подзаголовок_1"/>
    <w:next w:val="affa"/>
    <w:link w:val="1f"/>
    <w:uiPriority w:val="99"/>
    <w:qFormat/>
    <w:rsid w:val="004A6131"/>
    <w:pPr>
      <w:keepNext/>
      <w:autoSpaceDN/>
      <w:spacing w:before="120" w:after="60"/>
      <w:ind w:left="567" w:right="567"/>
      <w:jc w:val="both"/>
      <w:textAlignment w:val="auto"/>
    </w:pPr>
    <w:rPr>
      <w:b/>
      <w:bCs/>
      <w:sz w:val="24"/>
      <w:szCs w:val="24"/>
      <w:u w:val="single"/>
    </w:rPr>
  </w:style>
  <w:style w:type="character" w:customStyle="1" w:styleId="affc">
    <w:name w:val="Таблица_номер_таблицы Знак"/>
    <w:link w:val="affd"/>
    <w:locked/>
    <w:rsid w:val="004A6131"/>
    <w:rPr>
      <w:sz w:val="24"/>
      <w:szCs w:val="24"/>
    </w:rPr>
  </w:style>
  <w:style w:type="paragraph" w:customStyle="1" w:styleId="affd">
    <w:name w:val="Таблица_номер_таблицы"/>
    <w:link w:val="affc"/>
    <w:rsid w:val="004A6131"/>
    <w:pPr>
      <w:keepNext/>
      <w:autoSpaceDN/>
      <w:jc w:val="right"/>
      <w:textAlignment w:val="auto"/>
    </w:pPr>
    <w:rPr>
      <w:sz w:val="24"/>
      <w:szCs w:val="24"/>
    </w:rPr>
  </w:style>
  <w:style w:type="character" w:customStyle="1" w:styleId="affe">
    <w:name w:val="Таблица_название_таблицы Знак"/>
    <w:link w:val="afff"/>
    <w:locked/>
    <w:rsid w:val="004A6131"/>
    <w:rPr>
      <w:sz w:val="24"/>
      <w:szCs w:val="24"/>
    </w:rPr>
  </w:style>
  <w:style w:type="paragraph" w:customStyle="1" w:styleId="afff">
    <w:name w:val="Таблица_название_таблицы"/>
    <w:next w:val="affa"/>
    <w:link w:val="affe"/>
    <w:qFormat/>
    <w:rsid w:val="004A6131"/>
    <w:pPr>
      <w:keepNext/>
      <w:autoSpaceDN/>
      <w:spacing w:after="120"/>
      <w:jc w:val="center"/>
      <w:textAlignment w:val="auto"/>
    </w:pPr>
    <w:rPr>
      <w:sz w:val="24"/>
      <w:szCs w:val="24"/>
    </w:rPr>
  </w:style>
  <w:style w:type="character" w:customStyle="1" w:styleId="116">
    <w:name w:val="Табличный_маркированный_11 Знак"/>
    <w:link w:val="110"/>
    <w:locked/>
    <w:rsid w:val="004A6131"/>
    <w:rPr>
      <w:sz w:val="22"/>
      <w:szCs w:val="22"/>
    </w:rPr>
  </w:style>
  <w:style w:type="paragraph" w:customStyle="1" w:styleId="110">
    <w:name w:val="Табличный_маркированный_11"/>
    <w:link w:val="116"/>
    <w:qFormat/>
    <w:rsid w:val="004A6131"/>
    <w:pPr>
      <w:numPr>
        <w:numId w:val="3"/>
      </w:numPr>
      <w:autoSpaceDN/>
      <w:jc w:val="both"/>
      <w:textAlignment w:val="auto"/>
    </w:pPr>
    <w:rPr>
      <w:sz w:val="22"/>
      <w:szCs w:val="22"/>
    </w:rPr>
  </w:style>
  <w:style w:type="character" w:customStyle="1" w:styleId="afff0">
    <w:name w:val="Текст_Желтый"/>
    <w:uiPriority w:val="99"/>
    <w:qFormat/>
    <w:rsid w:val="004A6131"/>
    <w:rPr>
      <w:color w:val="auto"/>
      <w:shd w:val="clear" w:color="auto" w:fill="FFFF00"/>
    </w:rPr>
  </w:style>
  <w:style w:type="character" w:styleId="afff1">
    <w:name w:val="Emphasis"/>
    <w:uiPriority w:val="99"/>
    <w:qFormat/>
    <w:rsid w:val="004A6131"/>
    <w:rPr>
      <w:rFonts w:ascii="Times New Roman" w:hAnsi="Times New Roman" w:cs="Times New Roman"/>
      <w:b/>
      <w:bCs/>
      <w:i/>
      <w:iCs/>
      <w:sz w:val="24"/>
      <w:szCs w:val="24"/>
      <w:u w:val="none"/>
    </w:rPr>
  </w:style>
  <w:style w:type="paragraph" w:styleId="afff2">
    <w:name w:val="Subtitle"/>
    <w:basedOn w:val="a4"/>
    <w:next w:val="a4"/>
    <w:link w:val="afff3"/>
    <w:qFormat/>
    <w:rsid w:val="004A6131"/>
    <w:pPr>
      <w:suppressAutoHyphens w:val="0"/>
      <w:autoSpaceDN/>
      <w:spacing w:after="60"/>
      <w:ind w:firstLine="709"/>
      <w:jc w:val="center"/>
      <w:textAlignment w:val="auto"/>
      <w:outlineLvl w:val="1"/>
    </w:pPr>
    <w:rPr>
      <w:b/>
      <w:bCs/>
      <w:i/>
      <w:iCs/>
      <w:sz w:val="22"/>
      <w:szCs w:val="22"/>
    </w:rPr>
  </w:style>
  <w:style w:type="character" w:customStyle="1" w:styleId="afff3">
    <w:name w:val="Подзаголовок Знак"/>
    <w:basedOn w:val="a5"/>
    <w:link w:val="afff2"/>
    <w:rsid w:val="004A6131"/>
    <w:rPr>
      <w:b/>
      <w:bCs/>
      <w:i/>
      <w:iCs/>
      <w:sz w:val="22"/>
      <w:szCs w:val="22"/>
    </w:rPr>
  </w:style>
  <w:style w:type="paragraph" w:customStyle="1" w:styleId="1f1">
    <w:name w:val="Абзац списка1"/>
    <w:basedOn w:val="a4"/>
    <w:uiPriority w:val="99"/>
    <w:rsid w:val="004A6131"/>
    <w:pPr>
      <w:suppressAutoHyphens w:val="0"/>
      <w:autoSpaceDN/>
      <w:snapToGrid w:val="0"/>
      <w:spacing w:before="100" w:after="100"/>
      <w:ind w:left="720"/>
      <w:textAlignment w:val="auto"/>
    </w:pPr>
    <w:rPr>
      <w:lang w:val="ru-RU" w:eastAsia="ru-RU"/>
    </w:rPr>
  </w:style>
  <w:style w:type="paragraph" w:customStyle="1" w:styleId="afff4">
    <w:name w:val="основной текст"/>
    <w:basedOn w:val="a4"/>
    <w:uiPriority w:val="99"/>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120">
    <w:name w:val="осн.текст 12 Знак"/>
    <w:basedOn w:val="a4"/>
    <w:link w:val="121"/>
    <w:uiPriority w:val="99"/>
    <w:rsid w:val="004A6131"/>
    <w:pPr>
      <w:suppressAutoHyphens w:val="0"/>
      <w:autoSpaceDN/>
      <w:spacing w:after="120"/>
      <w:ind w:firstLine="851"/>
      <w:jc w:val="both"/>
      <w:textAlignment w:val="auto"/>
    </w:pPr>
    <w:rPr>
      <w:rFonts w:ascii="Arial" w:hAnsi="Arial"/>
    </w:rPr>
  </w:style>
  <w:style w:type="character" w:customStyle="1" w:styleId="121">
    <w:name w:val="осн.текст 12 Знак Знак"/>
    <w:link w:val="120"/>
    <w:uiPriority w:val="99"/>
    <w:locked/>
    <w:rsid w:val="004A6131"/>
    <w:rPr>
      <w:rFonts w:ascii="Arial" w:hAnsi="Arial"/>
      <w:sz w:val="24"/>
      <w:szCs w:val="24"/>
    </w:rPr>
  </w:style>
  <w:style w:type="character" w:customStyle="1" w:styleId="afff5">
    <w:name w:val="Текст_Обычный"/>
    <w:uiPriority w:val="99"/>
    <w:qFormat/>
    <w:rsid w:val="004A6131"/>
  </w:style>
  <w:style w:type="character" w:customStyle="1" w:styleId="2d">
    <w:name w:val="Список_маркерный_2_уровень Знак"/>
    <w:link w:val="22"/>
    <w:locked/>
    <w:rsid w:val="004A6131"/>
    <w:rPr>
      <w:snapToGrid w:val="0"/>
      <w:sz w:val="24"/>
      <w:szCs w:val="24"/>
    </w:rPr>
  </w:style>
  <w:style w:type="paragraph" w:customStyle="1" w:styleId="117">
    <w:name w:val="Табличный_боковик_правый_11"/>
    <w:link w:val="118"/>
    <w:uiPriority w:val="99"/>
    <w:qFormat/>
    <w:rsid w:val="004A6131"/>
    <w:pPr>
      <w:autoSpaceDN/>
      <w:jc w:val="right"/>
      <w:textAlignment w:val="auto"/>
    </w:pPr>
    <w:rPr>
      <w:sz w:val="22"/>
      <w:szCs w:val="22"/>
    </w:rPr>
  </w:style>
  <w:style w:type="character" w:customStyle="1" w:styleId="118">
    <w:name w:val="Табличный_боковик_правый_11 Знак"/>
    <w:link w:val="117"/>
    <w:uiPriority w:val="99"/>
    <w:locked/>
    <w:rsid w:val="004A6131"/>
    <w:rPr>
      <w:sz w:val="22"/>
      <w:szCs w:val="22"/>
    </w:rPr>
  </w:style>
  <w:style w:type="paragraph" w:styleId="a3">
    <w:name w:val="List"/>
    <w:basedOn w:val="a4"/>
    <w:link w:val="afff6"/>
    <w:uiPriority w:val="99"/>
    <w:rsid w:val="004A6131"/>
    <w:pPr>
      <w:numPr>
        <w:numId w:val="6"/>
      </w:numPr>
      <w:suppressAutoHyphens w:val="0"/>
      <w:autoSpaceDN/>
      <w:spacing w:after="60"/>
      <w:jc w:val="both"/>
      <w:textAlignment w:val="auto"/>
    </w:pPr>
    <w:rPr>
      <w:snapToGrid w:val="0"/>
    </w:rPr>
  </w:style>
  <w:style w:type="character" w:customStyle="1" w:styleId="afff6">
    <w:name w:val="Список Знак"/>
    <w:link w:val="a3"/>
    <w:uiPriority w:val="99"/>
    <w:locked/>
    <w:rsid w:val="004A6131"/>
    <w:rPr>
      <w:snapToGrid w:val="0"/>
      <w:sz w:val="24"/>
      <w:szCs w:val="24"/>
    </w:rPr>
  </w:style>
  <w:style w:type="paragraph" w:customStyle="1" w:styleId="afff7">
    <w:name w:val="Год утверждения"/>
    <w:basedOn w:val="a4"/>
    <w:uiPriority w:val="99"/>
    <w:locked/>
    <w:rsid w:val="004A6131"/>
    <w:pPr>
      <w:suppressAutoHyphens w:val="0"/>
      <w:autoSpaceDN/>
      <w:jc w:val="center"/>
      <w:textAlignment w:val="auto"/>
    </w:pPr>
    <w:rPr>
      <w:b/>
      <w:bCs/>
      <w:sz w:val="28"/>
      <w:szCs w:val="28"/>
      <w:lang w:val="ru-RU" w:eastAsia="ru-RU"/>
    </w:rPr>
  </w:style>
  <w:style w:type="paragraph" w:customStyle="1" w:styleId="2f1">
    <w:name w:val="Пункт 2"/>
    <w:basedOn w:val="23"/>
    <w:uiPriority w:val="99"/>
    <w:locked/>
    <w:rsid w:val="004A6131"/>
    <w:pPr>
      <w:keepNext w:val="0"/>
      <w:numPr>
        <w:ilvl w:val="1"/>
      </w:numPr>
      <w:tabs>
        <w:tab w:val="left" w:pos="1134"/>
      </w:tabs>
      <w:suppressAutoHyphens w:val="0"/>
      <w:autoSpaceDE/>
      <w:autoSpaceDN/>
      <w:spacing w:before="120" w:after="60"/>
      <w:ind w:firstLine="567"/>
      <w:textAlignment w:val="auto"/>
    </w:pPr>
    <w:rPr>
      <w:rFonts w:ascii="Times New Roman" w:hAnsi="Times New Roman" w:cs="Times New Roman"/>
      <w:b w:val="0"/>
      <w:bCs w:val="0"/>
      <w:sz w:val="24"/>
      <w:szCs w:val="24"/>
    </w:rPr>
  </w:style>
  <w:style w:type="paragraph" w:customStyle="1" w:styleId="3a">
    <w:name w:val="Пункт 3"/>
    <w:basedOn w:val="31"/>
    <w:uiPriority w:val="99"/>
    <w:locked/>
    <w:rsid w:val="004A6131"/>
    <w:pPr>
      <w:keepNext w:val="0"/>
      <w:keepLines w:val="0"/>
      <w:tabs>
        <w:tab w:val="left" w:pos="1276"/>
      </w:tabs>
      <w:suppressAutoHyphens w:val="0"/>
      <w:autoSpaceDN/>
      <w:spacing w:before="120" w:after="60"/>
      <w:jc w:val="both"/>
      <w:textAlignment w:val="auto"/>
    </w:pPr>
    <w:rPr>
      <w:rFonts w:ascii="Times New Roman" w:eastAsia="Times New Roman" w:hAnsi="Times New Roman" w:cs="Times New Roman"/>
      <w:b w:val="0"/>
      <w:bCs w:val="0"/>
      <w:color w:val="auto"/>
      <w:sz w:val="26"/>
      <w:szCs w:val="26"/>
    </w:rPr>
  </w:style>
  <w:style w:type="paragraph" w:customStyle="1" w:styleId="42">
    <w:name w:val="Пункт 4"/>
    <w:basedOn w:val="4"/>
    <w:uiPriority w:val="99"/>
    <w:locked/>
    <w:rsid w:val="004A6131"/>
    <w:pPr>
      <w:keepNext w:val="0"/>
      <w:tabs>
        <w:tab w:val="left" w:pos="1418"/>
      </w:tabs>
      <w:overflowPunct/>
      <w:autoSpaceDE/>
      <w:autoSpaceDN/>
      <w:adjustRightInd/>
      <w:spacing w:before="120"/>
      <w:jc w:val="both"/>
      <w:textAlignment w:val="auto"/>
    </w:pPr>
    <w:rPr>
      <w:b w:val="0"/>
      <w:bCs w:val="0"/>
      <w:sz w:val="24"/>
      <w:szCs w:val="24"/>
    </w:rPr>
  </w:style>
  <w:style w:type="paragraph" w:customStyle="1" w:styleId="52">
    <w:name w:val="Пункт 5"/>
    <w:basedOn w:val="5"/>
    <w:link w:val="53"/>
    <w:uiPriority w:val="99"/>
    <w:locked/>
    <w:rsid w:val="004A6131"/>
    <w:pPr>
      <w:tabs>
        <w:tab w:val="left" w:pos="1701"/>
      </w:tabs>
      <w:spacing w:before="60"/>
    </w:pPr>
    <w:rPr>
      <w:b w:val="0"/>
      <w:bCs w:val="0"/>
      <w:i w:val="0"/>
      <w:iCs w:val="0"/>
      <w:sz w:val="24"/>
      <w:szCs w:val="24"/>
    </w:rPr>
  </w:style>
  <w:style w:type="character" w:customStyle="1" w:styleId="53">
    <w:name w:val="Пункт 5 Знак"/>
    <w:link w:val="52"/>
    <w:uiPriority w:val="99"/>
    <w:locked/>
    <w:rsid w:val="004A6131"/>
    <w:rPr>
      <w:sz w:val="24"/>
      <w:szCs w:val="24"/>
    </w:rPr>
  </w:style>
  <w:style w:type="paragraph" w:customStyle="1" w:styleId="a2">
    <w:name w:val="Приложение"/>
    <w:basedOn w:val="a4"/>
    <w:next w:val="a4"/>
    <w:uiPriority w:val="99"/>
    <w:locked/>
    <w:rsid w:val="004A6131"/>
    <w:pPr>
      <w:keepNext/>
      <w:pageBreakBefore/>
      <w:numPr>
        <w:numId w:val="7"/>
      </w:numPr>
      <w:suppressAutoHyphens w:val="0"/>
      <w:autoSpaceDN/>
      <w:spacing w:before="120" w:after="120"/>
      <w:jc w:val="center"/>
      <w:textAlignment w:val="auto"/>
    </w:pPr>
    <w:rPr>
      <w:b/>
      <w:bCs/>
      <w:kern w:val="28"/>
      <w:sz w:val="28"/>
      <w:szCs w:val="28"/>
      <w:lang w:val="ru-RU" w:eastAsia="ru-RU"/>
    </w:rPr>
  </w:style>
  <w:style w:type="paragraph" w:customStyle="1" w:styleId="afff8">
    <w:name w:val="Верх. колонт. четн."/>
    <w:basedOn w:val="a4"/>
    <w:uiPriority w:val="99"/>
    <w:locked/>
    <w:rsid w:val="004A6131"/>
    <w:pPr>
      <w:widowControl w:val="0"/>
      <w:suppressAutoHyphens w:val="0"/>
      <w:autoSpaceDN/>
      <w:spacing w:line="240" w:lineRule="exact"/>
      <w:jc w:val="right"/>
      <w:textAlignment w:val="auto"/>
    </w:pPr>
    <w:rPr>
      <w:rFonts w:ascii="Arial" w:hAnsi="Arial" w:cs="Arial"/>
      <w:b/>
      <w:bCs/>
      <w:i/>
      <w:iCs/>
      <w:lang w:val="ru-RU" w:eastAsia="ru-RU"/>
    </w:rPr>
  </w:style>
  <w:style w:type="paragraph" w:customStyle="1" w:styleId="afff9">
    <w:name w:val="Верх. колонт. нечет."/>
    <w:basedOn w:val="a4"/>
    <w:uiPriority w:val="99"/>
    <w:locked/>
    <w:rsid w:val="004A6131"/>
    <w:pPr>
      <w:widowControl w:val="0"/>
      <w:suppressAutoHyphens w:val="0"/>
      <w:autoSpaceDN/>
      <w:spacing w:line="240" w:lineRule="exact"/>
      <w:textAlignment w:val="auto"/>
    </w:pPr>
    <w:rPr>
      <w:rFonts w:ascii="Arial" w:hAnsi="Arial" w:cs="Arial"/>
      <w:b/>
      <w:bCs/>
      <w:i/>
      <w:iCs/>
      <w:lang w:val="ru-RU" w:eastAsia="ru-RU"/>
    </w:rPr>
  </w:style>
  <w:style w:type="paragraph" w:customStyle="1" w:styleId="1">
    <w:name w:val="Список 1)"/>
    <w:basedOn w:val="a4"/>
    <w:link w:val="1f2"/>
    <w:uiPriority w:val="99"/>
    <w:locked/>
    <w:rsid w:val="004A6131"/>
    <w:pPr>
      <w:numPr>
        <w:numId w:val="5"/>
      </w:numPr>
      <w:suppressAutoHyphens w:val="0"/>
      <w:autoSpaceDN/>
      <w:spacing w:after="60"/>
      <w:jc w:val="both"/>
      <w:textAlignment w:val="auto"/>
    </w:pPr>
  </w:style>
  <w:style w:type="character" w:customStyle="1" w:styleId="1f2">
    <w:name w:val="Список 1) Знак"/>
    <w:link w:val="1"/>
    <w:uiPriority w:val="99"/>
    <w:locked/>
    <w:rsid w:val="004A6131"/>
    <w:rPr>
      <w:sz w:val="24"/>
      <w:szCs w:val="24"/>
    </w:rPr>
  </w:style>
  <w:style w:type="paragraph" w:customStyle="1" w:styleId="afffa">
    <w:name w:val="Примечания"/>
    <w:basedOn w:val="a4"/>
    <w:link w:val="1f3"/>
    <w:uiPriority w:val="99"/>
    <w:locked/>
    <w:rsid w:val="004A6131"/>
    <w:pPr>
      <w:suppressAutoHyphens w:val="0"/>
      <w:autoSpaceDN/>
      <w:spacing w:before="120"/>
      <w:ind w:firstLine="567"/>
      <w:jc w:val="both"/>
      <w:textAlignment w:val="auto"/>
    </w:pPr>
    <w:rPr>
      <w:spacing w:val="80"/>
    </w:rPr>
  </w:style>
  <w:style w:type="character" w:customStyle="1" w:styleId="1f3">
    <w:name w:val="Примечания Знак1"/>
    <w:link w:val="afffa"/>
    <w:uiPriority w:val="99"/>
    <w:locked/>
    <w:rsid w:val="004A6131"/>
    <w:rPr>
      <w:spacing w:val="80"/>
      <w:sz w:val="24"/>
      <w:szCs w:val="24"/>
    </w:rPr>
  </w:style>
  <w:style w:type="paragraph" w:customStyle="1" w:styleId="afffb">
    <w:name w:val="Верхняя шапка"/>
    <w:basedOn w:val="a4"/>
    <w:uiPriority w:val="99"/>
    <w:locked/>
    <w:rsid w:val="004A6131"/>
    <w:pPr>
      <w:suppressAutoHyphens w:val="0"/>
      <w:autoSpaceDN/>
      <w:jc w:val="center"/>
      <w:textAlignment w:val="auto"/>
    </w:pPr>
    <w:rPr>
      <w:b/>
      <w:bCs/>
      <w:sz w:val="28"/>
      <w:szCs w:val="28"/>
      <w:lang w:val="ru-RU" w:eastAsia="ru-RU"/>
    </w:rPr>
  </w:style>
  <w:style w:type="paragraph" w:customStyle="1" w:styleId="afffc">
    <w:name w:val="ЕСКД_название устройства"/>
    <w:basedOn w:val="a4"/>
    <w:uiPriority w:val="99"/>
    <w:locked/>
    <w:rsid w:val="004A6131"/>
    <w:pPr>
      <w:suppressAutoHyphens w:val="0"/>
      <w:autoSpaceDN/>
      <w:spacing w:line="360" w:lineRule="auto"/>
      <w:jc w:val="center"/>
      <w:textAlignment w:val="auto"/>
    </w:pPr>
    <w:rPr>
      <w:b/>
      <w:bCs/>
      <w:sz w:val="36"/>
      <w:szCs w:val="36"/>
      <w:lang w:val="ru-RU" w:eastAsia="ru-RU"/>
    </w:rPr>
  </w:style>
  <w:style w:type="paragraph" w:customStyle="1" w:styleId="a0">
    <w:name w:val="Список а)"/>
    <w:basedOn w:val="a3"/>
    <w:uiPriority w:val="99"/>
    <w:locked/>
    <w:rsid w:val="004A6131"/>
    <w:pPr>
      <w:numPr>
        <w:numId w:val="4"/>
      </w:numPr>
      <w:tabs>
        <w:tab w:val="num" w:pos="1429"/>
      </w:tabs>
      <w:ind w:left="1429"/>
    </w:pPr>
  </w:style>
  <w:style w:type="character" w:styleId="afffd">
    <w:name w:val="annotation reference"/>
    <w:uiPriority w:val="99"/>
    <w:rsid w:val="004A6131"/>
    <w:rPr>
      <w:sz w:val="16"/>
      <w:szCs w:val="16"/>
    </w:rPr>
  </w:style>
  <w:style w:type="paragraph" w:customStyle="1" w:styleId="1f4">
    <w:name w:val="Обычный 1"/>
    <w:basedOn w:val="a4"/>
    <w:next w:val="a4"/>
    <w:uiPriority w:val="99"/>
    <w:semiHidden/>
    <w:locked/>
    <w:rsid w:val="004A6131"/>
    <w:pPr>
      <w:tabs>
        <w:tab w:val="num" w:pos="360"/>
      </w:tabs>
      <w:suppressAutoHyphens w:val="0"/>
      <w:autoSpaceDN/>
      <w:spacing w:before="120"/>
      <w:ind w:left="360" w:hanging="360"/>
      <w:jc w:val="both"/>
      <w:textAlignment w:val="auto"/>
    </w:pPr>
    <w:rPr>
      <w:lang w:val="ru-RU" w:eastAsia="ru-RU"/>
    </w:rPr>
  </w:style>
  <w:style w:type="character" w:styleId="afffe">
    <w:name w:val="FollowedHyperlink"/>
    <w:uiPriority w:val="99"/>
    <w:rsid w:val="004A6131"/>
    <w:rPr>
      <w:color w:val="800080"/>
      <w:u w:val="single"/>
    </w:rPr>
  </w:style>
  <w:style w:type="paragraph" w:customStyle="1" w:styleId="affff">
    <w:name w:val="Обычный влево"/>
    <w:basedOn w:val="1f4"/>
    <w:uiPriority w:val="99"/>
    <w:locked/>
    <w:rsid w:val="004A6131"/>
    <w:pPr>
      <w:tabs>
        <w:tab w:val="clear" w:pos="360"/>
      </w:tabs>
      <w:spacing w:before="0"/>
      <w:ind w:left="0" w:firstLine="0"/>
      <w:jc w:val="left"/>
    </w:pPr>
  </w:style>
  <w:style w:type="paragraph" w:customStyle="1" w:styleId="affff0">
    <w:name w:val="Лист согласования"/>
    <w:basedOn w:val="a4"/>
    <w:uiPriority w:val="99"/>
    <w:locked/>
    <w:rsid w:val="004A6131"/>
    <w:pPr>
      <w:suppressAutoHyphens w:val="0"/>
      <w:autoSpaceDN/>
      <w:ind w:firstLine="851"/>
      <w:jc w:val="center"/>
      <w:textAlignment w:val="auto"/>
    </w:pPr>
    <w:rPr>
      <w:b/>
      <w:bCs/>
      <w:lang w:val="ru-RU" w:eastAsia="ru-RU"/>
    </w:rPr>
  </w:style>
  <w:style w:type="paragraph" w:customStyle="1" w:styleId="affff1">
    <w:name w:val="Абзац_выдел"/>
    <w:basedOn w:val="affa"/>
    <w:next w:val="affa"/>
    <w:uiPriority w:val="99"/>
    <w:qFormat/>
    <w:locked/>
    <w:rsid w:val="004A6131"/>
    <w:rPr>
      <w:b/>
      <w:bCs/>
    </w:rPr>
  </w:style>
  <w:style w:type="character" w:customStyle="1" w:styleId="affff2">
    <w:name w:val="Текст_Жирный"/>
    <w:uiPriority w:val="1"/>
    <w:qFormat/>
    <w:rsid w:val="004A6131"/>
    <w:rPr>
      <w:rFonts w:ascii="Times New Roman" w:hAnsi="Times New Roman" w:cs="Times New Roman"/>
      <w:b/>
      <w:bCs/>
    </w:rPr>
  </w:style>
  <w:style w:type="character" w:customStyle="1" w:styleId="affff3">
    <w:name w:val="Текст_Подчеркнутый"/>
    <w:uiPriority w:val="99"/>
    <w:qFormat/>
    <w:rsid w:val="004A6131"/>
    <w:rPr>
      <w:rFonts w:ascii="Times New Roman" w:hAnsi="Times New Roman" w:cs="Times New Roman"/>
      <w:u w:val="single"/>
    </w:rPr>
  </w:style>
  <w:style w:type="character" w:customStyle="1" w:styleId="2e">
    <w:name w:val="Список_нумерованный_2_уровень Знак"/>
    <w:link w:val="20"/>
    <w:locked/>
    <w:rsid w:val="004A6131"/>
    <w:rPr>
      <w:sz w:val="24"/>
      <w:szCs w:val="24"/>
    </w:rPr>
  </w:style>
  <w:style w:type="character" w:customStyle="1" w:styleId="39">
    <w:name w:val="Список_нумерованный_3_уровень Знак"/>
    <w:link w:val="30"/>
    <w:locked/>
    <w:rsid w:val="004A6131"/>
    <w:rPr>
      <w:sz w:val="24"/>
      <w:szCs w:val="24"/>
    </w:rPr>
  </w:style>
  <w:style w:type="paragraph" w:customStyle="1" w:styleId="affff4">
    <w:name w:val="Абзац_Желтая_заливка"/>
    <w:basedOn w:val="affa"/>
    <w:link w:val="affff5"/>
    <w:uiPriority w:val="99"/>
    <w:locked/>
    <w:rsid w:val="004A6131"/>
  </w:style>
  <w:style w:type="character" w:customStyle="1" w:styleId="affff5">
    <w:name w:val="Абзац_Желтая_заливка Знак"/>
    <w:link w:val="affff4"/>
    <w:uiPriority w:val="99"/>
    <w:locked/>
    <w:rsid w:val="004A6131"/>
    <w:rPr>
      <w:sz w:val="24"/>
      <w:szCs w:val="24"/>
    </w:rPr>
  </w:style>
  <w:style w:type="paragraph" w:customStyle="1" w:styleId="11">
    <w:name w:val="Табличный_нумерация_11"/>
    <w:link w:val="119"/>
    <w:uiPriority w:val="99"/>
    <w:qFormat/>
    <w:rsid w:val="004A6131"/>
    <w:pPr>
      <w:numPr>
        <w:numId w:val="8"/>
      </w:numPr>
      <w:autoSpaceDN/>
      <w:jc w:val="both"/>
      <w:textAlignment w:val="auto"/>
    </w:pPr>
    <w:rPr>
      <w:sz w:val="22"/>
      <w:szCs w:val="22"/>
    </w:rPr>
  </w:style>
  <w:style w:type="character" w:customStyle="1" w:styleId="119">
    <w:name w:val="Табличный_нумерация_11 Знак"/>
    <w:link w:val="11"/>
    <w:uiPriority w:val="99"/>
    <w:locked/>
    <w:rsid w:val="004A6131"/>
    <w:rPr>
      <w:sz w:val="22"/>
      <w:szCs w:val="22"/>
    </w:rPr>
  </w:style>
  <w:style w:type="paragraph" w:customStyle="1" w:styleId="3b">
    <w:name w:val="Заголовок_подзаголовок_3"/>
    <w:next w:val="affa"/>
    <w:link w:val="3c"/>
    <w:uiPriority w:val="99"/>
    <w:qFormat/>
    <w:rsid w:val="004A6131"/>
    <w:pPr>
      <w:keepNext/>
      <w:autoSpaceDN/>
      <w:spacing w:before="120" w:after="60"/>
      <w:ind w:left="567" w:right="567"/>
      <w:textAlignment w:val="auto"/>
    </w:pPr>
    <w:rPr>
      <w:b/>
      <w:bCs/>
      <w:sz w:val="24"/>
      <w:szCs w:val="24"/>
      <w:u w:val="single"/>
    </w:rPr>
  </w:style>
  <w:style w:type="character" w:customStyle="1" w:styleId="3c">
    <w:name w:val="Заголовок_подзаголовок_3 Знак"/>
    <w:link w:val="3b"/>
    <w:uiPriority w:val="99"/>
    <w:locked/>
    <w:rsid w:val="004A6131"/>
    <w:rPr>
      <w:b/>
      <w:bCs/>
      <w:sz w:val="24"/>
      <w:szCs w:val="24"/>
      <w:u w:val="single"/>
    </w:rPr>
  </w:style>
  <w:style w:type="table" w:customStyle="1" w:styleId="affff6">
    <w:name w:val="без границ"/>
    <w:uiPriority w:val="99"/>
    <w:rsid w:val="004A6131"/>
    <w:pPr>
      <w:autoSpaceDN/>
      <w:textAlignment w:val="auto"/>
    </w:pPr>
    <w:tblPr>
      <w:tblCellMar>
        <w:top w:w="0" w:type="dxa"/>
        <w:left w:w="108" w:type="dxa"/>
        <w:bottom w:w="0" w:type="dxa"/>
        <w:right w:w="108" w:type="dxa"/>
      </w:tblCellMar>
    </w:tblPr>
  </w:style>
  <w:style w:type="paragraph" w:customStyle="1" w:styleId="affff7">
    <w:name w:val="Примечание"/>
    <w:next w:val="affa"/>
    <w:link w:val="affff8"/>
    <w:autoRedefine/>
    <w:uiPriority w:val="99"/>
    <w:qFormat/>
    <w:rsid w:val="004A6131"/>
    <w:pPr>
      <w:autoSpaceDN/>
      <w:ind w:left="680" w:right="567" w:hanging="113"/>
      <w:textAlignment w:val="auto"/>
    </w:pPr>
    <w:rPr>
      <w:sz w:val="22"/>
      <w:szCs w:val="22"/>
    </w:rPr>
  </w:style>
  <w:style w:type="character" w:customStyle="1" w:styleId="affff8">
    <w:name w:val="Примечание Знак"/>
    <w:link w:val="affff7"/>
    <w:uiPriority w:val="99"/>
    <w:locked/>
    <w:rsid w:val="004A6131"/>
    <w:rPr>
      <w:sz w:val="22"/>
      <w:szCs w:val="22"/>
    </w:rPr>
  </w:style>
  <w:style w:type="character" w:customStyle="1" w:styleId="affff9">
    <w:name w:val="Текст_Скрытый"/>
    <w:uiPriority w:val="99"/>
    <w:qFormat/>
    <w:rsid w:val="004A6131"/>
    <w:rPr>
      <w:vanish/>
    </w:rPr>
  </w:style>
  <w:style w:type="character" w:styleId="affffa">
    <w:name w:val="Placeholder Text"/>
    <w:uiPriority w:val="99"/>
    <w:semiHidden/>
    <w:rsid w:val="004A6131"/>
    <w:rPr>
      <w:color w:val="808080"/>
    </w:rPr>
  </w:style>
  <w:style w:type="paragraph" w:styleId="affffb">
    <w:name w:val="endnote text"/>
    <w:basedOn w:val="a4"/>
    <w:link w:val="affffc"/>
    <w:uiPriority w:val="99"/>
    <w:rsid w:val="004A6131"/>
    <w:pPr>
      <w:suppressAutoHyphens w:val="0"/>
      <w:autoSpaceDN/>
      <w:textAlignment w:val="auto"/>
    </w:pPr>
    <w:rPr>
      <w:sz w:val="20"/>
      <w:szCs w:val="20"/>
      <w:lang w:val="ru-RU" w:eastAsia="ru-RU"/>
    </w:rPr>
  </w:style>
  <w:style w:type="character" w:customStyle="1" w:styleId="affffc">
    <w:name w:val="Текст концевой сноски Знак"/>
    <w:basedOn w:val="a5"/>
    <w:link w:val="affffb"/>
    <w:uiPriority w:val="99"/>
    <w:rsid w:val="004A6131"/>
  </w:style>
  <w:style w:type="character" w:styleId="affffd">
    <w:name w:val="endnote reference"/>
    <w:uiPriority w:val="99"/>
    <w:rsid w:val="004A6131"/>
    <w:rPr>
      <w:vertAlign w:val="superscript"/>
    </w:rPr>
  </w:style>
  <w:style w:type="paragraph" w:styleId="HTML">
    <w:name w:val="HTML Preformatted"/>
    <w:basedOn w:val="a4"/>
    <w:link w:val="HTML0"/>
    <w:rsid w:val="004A6131"/>
    <w:pPr>
      <w:suppressAutoHyphens w:val="0"/>
      <w:autoSpaceDN/>
      <w:textAlignment w:val="auto"/>
    </w:pPr>
    <w:rPr>
      <w:rFonts w:ascii="Consolas" w:hAnsi="Consolas"/>
      <w:sz w:val="20"/>
      <w:szCs w:val="20"/>
    </w:rPr>
  </w:style>
  <w:style w:type="character" w:customStyle="1" w:styleId="HTML0">
    <w:name w:val="Стандартный HTML Знак"/>
    <w:basedOn w:val="a5"/>
    <w:link w:val="HTML"/>
    <w:uiPriority w:val="99"/>
    <w:rsid w:val="004A6131"/>
    <w:rPr>
      <w:rFonts w:ascii="Consolas" w:hAnsi="Consolas"/>
    </w:rPr>
  </w:style>
  <w:style w:type="paragraph" w:styleId="affffe">
    <w:name w:val="Plain Text"/>
    <w:basedOn w:val="a4"/>
    <w:link w:val="afffff"/>
    <w:uiPriority w:val="99"/>
    <w:rsid w:val="004A6131"/>
    <w:pPr>
      <w:suppressAutoHyphens w:val="0"/>
      <w:autoSpaceDN/>
      <w:textAlignment w:val="auto"/>
    </w:pPr>
    <w:rPr>
      <w:rFonts w:ascii="Consolas" w:hAnsi="Consolas"/>
      <w:sz w:val="21"/>
      <w:szCs w:val="21"/>
    </w:rPr>
  </w:style>
  <w:style w:type="character" w:customStyle="1" w:styleId="afffff">
    <w:name w:val="Текст Знак"/>
    <w:basedOn w:val="a5"/>
    <w:link w:val="affffe"/>
    <w:uiPriority w:val="99"/>
    <w:rsid w:val="004A6131"/>
    <w:rPr>
      <w:rFonts w:ascii="Consolas" w:hAnsi="Consolas"/>
      <w:sz w:val="21"/>
      <w:szCs w:val="21"/>
    </w:rPr>
  </w:style>
  <w:style w:type="paragraph" w:customStyle="1" w:styleId="afffff0">
    <w:name w:val="Титул_адрес_организации"/>
    <w:qFormat/>
    <w:locked/>
    <w:rsid w:val="004A6131"/>
    <w:pPr>
      <w:autoSpaceDN/>
      <w:spacing w:before="60"/>
      <w:jc w:val="right"/>
      <w:textAlignment w:val="auto"/>
    </w:pPr>
    <w:rPr>
      <w:sz w:val="18"/>
      <w:szCs w:val="18"/>
    </w:rPr>
  </w:style>
  <w:style w:type="paragraph" w:customStyle="1" w:styleId="afffff1">
    <w:name w:val="Титул_название_организации"/>
    <w:uiPriority w:val="99"/>
    <w:qFormat/>
    <w:locked/>
    <w:rsid w:val="004A6131"/>
    <w:pPr>
      <w:autoSpaceDN/>
      <w:spacing w:before="60"/>
      <w:jc w:val="right"/>
      <w:textAlignment w:val="auto"/>
    </w:pPr>
    <w:rPr>
      <w:b/>
      <w:bCs/>
      <w:sz w:val="40"/>
      <w:szCs w:val="40"/>
    </w:rPr>
  </w:style>
  <w:style w:type="paragraph" w:customStyle="1" w:styleId="afffff2">
    <w:name w:val="Титут_инвентарник_экземпляр"/>
    <w:uiPriority w:val="99"/>
    <w:qFormat/>
    <w:locked/>
    <w:rsid w:val="004A6131"/>
    <w:pPr>
      <w:autoSpaceDN/>
      <w:spacing w:before="240" w:after="240"/>
      <w:jc w:val="right"/>
      <w:textAlignment w:val="auto"/>
    </w:pPr>
    <w:rPr>
      <w:b/>
      <w:bCs/>
      <w:sz w:val="24"/>
      <w:szCs w:val="24"/>
    </w:rPr>
  </w:style>
  <w:style w:type="paragraph" w:customStyle="1" w:styleId="180">
    <w:name w:val="Титул_заголовок_18_центр"/>
    <w:uiPriority w:val="99"/>
    <w:qFormat/>
    <w:locked/>
    <w:rsid w:val="004A6131"/>
    <w:pPr>
      <w:autoSpaceDN/>
      <w:jc w:val="center"/>
      <w:textAlignment w:val="auto"/>
    </w:pPr>
    <w:rPr>
      <w:sz w:val="36"/>
      <w:szCs w:val="36"/>
    </w:rPr>
  </w:style>
  <w:style w:type="paragraph" w:customStyle="1" w:styleId="200">
    <w:name w:val="Титул_заголовок_20_центр"/>
    <w:uiPriority w:val="99"/>
    <w:qFormat/>
    <w:locked/>
    <w:rsid w:val="004A6131"/>
    <w:pPr>
      <w:autoSpaceDN/>
      <w:jc w:val="center"/>
      <w:textAlignment w:val="auto"/>
    </w:pPr>
    <w:rPr>
      <w:b/>
      <w:bCs/>
      <w:sz w:val="40"/>
      <w:szCs w:val="40"/>
    </w:rPr>
  </w:style>
  <w:style w:type="paragraph" w:customStyle="1" w:styleId="afffff3">
    <w:name w:val="Титул_название_города_дата"/>
    <w:uiPriority w:val="99"/>
    <w:qFormat/>
    <w:locked/>
    <w:rsid w:val="004A6131"/>
    <w:pPr>
      <w:autoSpaceDN/>
      <w:jc w:val="center"/>
      <w:textAlignment w:val="auto"/>
    </w:pPr>
    <w:rPr>
      <w:b/>
      <w:bCs/>
      <w:sz w:val="24"/>
      <w:szCs w:val="24"/>
    </w:rPr>
  </w:style>
  <w:style w:type="paragraph" w:customStyle="1" w:styleId="62">
    <w:name w:val="Знак6"/>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numbering" w:customStyle="1" w:styleId="11a">
    <w:name w:val="Нет списка11"/>
    <w:next w:val="a7"/>
    <w:uiPriority w:val="99"/>
    <w:semiHidden/>
    <w:rsid w:val="004A6131"/>
  </w:style>
  <w:style w:type="numbering" w:customStyle="1" w:styleId="2f2">
    <w:name w:val="Нет списка2"/>
    <w:next w:val="a7"/>
    <w:semiHidden/>
    <w:unhideWhenUsed/>
    <w:rsid w:val="004A6131"/>
  </w:style>
  <w:style w:type="paragraph" w:customStyle="1" w:styleId="Normal">
    <w:name w:val="Normal Знак"/>
    <w:link w:val="Normal1"/>
    <w:uiPriority w:val="99"/>
    <w:locked/>
    <w:rsid w:val="004A6131"/>
    <w:pPr>
      <w:autoSpaceDN/>
      <w:textAlignment w:val="auto"/>
    </w:pPr>
    <w:rPr>
      <w:sz w:val="22"/>
      <w:szCs w:val="22"/>
    </w:rPr>
  </w:style>
  <w:style w:type="character" w:customStyle="1" w:styleId="Normal1">
    <w:name w:val="Normal Знак Знак1"/>
    <w:link w:val="Normal"/>
    <w:uiPriority w:val="99"/>
    <w:locked/>
    <w:rsid w:val="004A6131"/>
    <w:rPr>
      <w:sz w:val="22"/>
      <w:szCs w:val="22"/>
    </w:rPr>
  </w:style>
  <w:style w:type="paragraph" w:customStyle="1" w:styleId="afffff4">
    <w:name w:val="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3d">
    <w:name w:val="Знак3 Знак Знак Знак"/>
    <w:basedOn w:val="a4"/>
    <w:uiPriority w:val="99"/>
    <w:locked/>
    <w:rsid w:val="004A6131"/>
    <w:pPr>
      <w:suppressAutoHyphens w:val="0"/>
      <w:autoSpaceDN/>
      <w:spacing w:after="160" w:line="240" w:lineRule="exact"/>
      <w:textAlignment w:val="auto"/>
    </w:pPr>
    <w:rPr>
      <w:rFonts w:ascii="Verdana" w:hAnsi="Verdana" w:cs="Verdana"/>
      <w:sz w:val="20"/>
      <w:szCs w:val="20"/>
    </w:rPr>
  </w:style>
  <w:style w:type="paragraph" w:customStyle="1" w:styleId="54">
    <w:name w:val="Знак5"/>
    <w:basedOn w:val="a4"/>
    <w:uiPriority w:val="99"/>
    <w:locked/>
    <w:rsid w:val="004A6131"/>
    <w:pPr>
      <w:suppressAutoHyphens w:val="0"/>
      <w:autoSpaceDN/>
      <w:textAlignment w:val="auto"/>
    </w:pPr>
    <w:rPr>
      <w:rFonts w:ascii="Verdana" w:hAnsi="Verdana" w:cs="Verdana"/>
      <w:sz w:val="20"/>
      <w:szCs w:val="20"/>
    </w:rPr>
  </w:style>
  <w:style w:type="paragraph" w:customStyle="1" w:styleId="afffff5">
    <w:name w:val="Знак Знак Знак"/>
    <w:basedOn w:val="a4"/>
    <w:locked/>
    <w:rsid w:val="004A6131"/>
    <w:pPr>
      <w:suppressAutoHyphens w:val="0"/>
      <w:autoSpaceDN/>
      <w:textAlignment w:val="auto"/>
    </w:pPr>
    <w:rPr>
      <w:rFonts w:ascii="Verdana" w:hAnsi="Verdana" w:cs="Verdana"/>
      <w:sz w:val="20"/>
      <w:szCs w:val="20"/>
    </w:rPr>
  </w:style>
  <w:style w:type="paragraph" w:customStyle="1" w:styleId="11b">
    <w:name w:val="Обычный11"/>
    <w:uiPriority w:val="99"/>
    <w:rsid w:val="004A6131"/>
    <w:pPr>
      <w:autoSpaceDN/>
      <w:spacing w:before="100" w:after="100"/>
      <w:textAlignment w:val="auto"/>
    </w:pPr>
    <w:rPr>
      <w:sz w:val="24"/>
      <w:szCs w:val="24"/>
    </w:rPr>
  </w:style>
  <w:style w:type="paragraph" w:customStyle="1" w:styleId="211">
    <w:name w:val="Основной текст 21"/>
    <w:basedOn w:val="a4"/>
    <w:locked/>
    <w:rsid w:val="004A6131"/>
    <w:pPr>
      <w:widowControl w:val="0"/>
      <w:autoSpaceDN/>
      <w:spacing w:after="120" w:line="480" w:lineRule="auto"/>
      <w:jc w:val="both"/>
    </w:pPr>
    <w:rPr>
      <w:sz w:val="20"/>
      <w:szCs w:val="20"/>
      <w:lang w:val="ru-RU" w:eastAsia="ar-SA"/>
    </w:rPr>
  </w:style>
  <w:style w:type="paragraph" w:customStyle="1" w:styleId="2f3">
    <w:name w:val="Знак Знак Знак2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63">
    <w:name w:val="Знак Знак6"/>
    <w:basedOn w:val="a4"/>
    <w:uiPriority w:val="99"/>
    <w:locked/>
    <w:rsid w:val="004A6131"/>
    <w:pPr>
      <w:suppressAutoHyphens w:val="0"/>
      <w:autoSpaceDN/>
      <w:textAlignment w:val="auto"/>
    </w:pPr>
    <w:rPr>
      <w:rFonts w:ascii="Verdana" w:hAnsi="Verdana" w:cs="Verdana"/>
      <w:sz w:val="20"/>
      <w:szCs w:val="20"/>
    </w:rPr>
  </w:style>
  <w:style w:type="paragraph" w:customStyle="1" w:styleId="afffff6">
    <w:name w:val="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afffff7">
    <w:name w:val="Стиль"/>
    <w:basedOn w:val="a4"/>
    <w:uiPriority w:val="99"/>
    <w:locked/>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afffff8">
    <w:name w:val="Ввод осн.текста Знак"/>
    <w:basedOn w:val="a4"/>
    <w:uiPriority w:val="99"/>
    <w:locked/>
    <w:rsid w:val="004A6131"/>
    <w:pPr>
      <w:suppressAutoHyphens w:val="0"/>
      <w:overflowPunct w:val="0"/>
      <w:autoSpaceDE w:val="0"/>
      <w:adjustRightInd w:val="0"/>
      <w:spacing w:after="120"/>
      <w:ind w:firstLine="709"/>
      <w:jc w:val="both"/>
    </w:pPr>
    <w:rPr>
      <w:rFonts w:ascii="Times New Roman CYR" w:hAnsi="Times New Roman CYR" w:cs="Times New Roman CYR"/>
      <w:sz w:val="28"/>
      <w:szCs w:val="28"/>
      <w:lang w:val="ru-RU" w:eastAsia="ru-RU"/>
    </w:rPr>
  </w:style>
  <w:style w:type="paragraph" w:customStyle="1" w:styleId="130">
    <w:name w:val="Знак Знак Знак1 Знак3"/>
    <w:basedOn w:val="a4"/>
    <w:uiPriority w:val="99"/>
    <w:locked/>
    <w:rsid w:val="004A6131"/>
    <w:pPr>
      <w:suppressAutoHyphens w:val="0"/>
      <w:autoSpaceDN/>
      <w:textAlignment w:val="auto"/>
    </w:pPr>
    <w:rPr>
      <w:rFonts w:ascii="Verdana" w:hAnsi="Verdana" w:cs="Verdana"/>
      <w:sz w:val="20"/>
      <w:szCs w:val="20"/>
    </w:rPr>
  </w:style>
  <w:style w:type="paragraph" w:customStyle="1" w:styleId="2f4">
    <w:name w:val="Знак Знак Знак Знак Знак Знак Знак Знак Знак Знак Знак Знак Знак Знак Знак Знак Знак Знак2 Знак"/>
    <w:basedOn w:val="a4"/>
    <w:uiPriority w:val="99"/>
    <w:locked/>
    <w:rsid w:val="004A6131"/>
    <w:pPr>
      <w:suppressAutoHyphens w:val="0"/>
      <w:autoSpaceDN/>
      <w:textAlignment w:val="auto"/>
    </w:pPr>
    <w:rPr>
      <w:rFonts w:ascii="Verdana" w:hAnsi="Verdana" w:cs="Verdana"/>
      <w:sz w:val="20"/>
      <w:szCs w:val="20"/>
    </w:rPr>
  </w:style>
  <w:style w:type="character" w:customStyle="1" w:styleId="Normal0">
    <w:name w:val="Normal Знак Знак"/>
    <w:uiPriority w:val="99"/>
    <w:locked/>
    <w:rsid w:val="004A6131"/>
    <w:rPr>
      <w:sz w:val="24"/>
      <w:szCs w:val="24"/>
      <w:lang w:val="ru-RU" w:eastAsia="ru-RU"/>
    </w:rPr>
  </w:style>
  <w:style w:type="paragraph" w:customStyle="1" w:styleId="1f5">
    <w:name w:val="Без интервала1"/>
    <w:uiPriority w:val="99"/>
    <w:locked/>
    <w:rsid w:val="004A6131"/>
    <w:pPr>
      <w:autoSpaceDN/>
      <w:textAlignment w:val="auto"/>
    </w:pPr>
    <w:rPr>
      <w:rFonts w:ascii="Calibri" w:hAnsi="Calibri" w:cs="Calibri"/>
      <w:sz w:val="22"/>
      <w:szCs w:val="22"/>
    </w:rPr>
  </w:style>
  <w:style w:type="paragraph" w:customStyle="1" w:styleId="S">
    <w:name w:val="S_Обычный"/>
    <w:basedOn w:val="a4"/>
    <w:link w:val="S0"/>
    <w:uiPriority w:val="99"/>
    <w:locked/>
    <w:rsid w:val="004A6131"/>
    <w:pPr>
      <w:suppressAutoHyphens w:val="0"/>
      <w:autoSpaceDN/>
      <w:spacing w:line="360" w:lineRule="auto"/>
      <w:ind w:firstLine="709"/>
      <w:jc w:val="both"/>
      <w:textAlignment w:val="auto"/>
    </w:pPr>
  </w:style>
  <w:style w:type="character" w:customStyle="1" w:styleId="S0">
    <w:name w:val="S_Обычный Знак"/>
    <w:link w:val="S"/>
    <w:uiPriority w:val="99"/>
    <w:locked/>
    <w:rsid w:val="004A6131"/>
    <w:rPr>
      <w:sz w:val="24"/>
      <w:szCs w:val="24"/>
    </w:rPr>
  </w:style>
  <w:style w:type="character" w:customStyle="1" w:styleId="epm">
    <w:name w:val="epm"/>
    <w:uiPriority w:val="99"/>
    <w:locked/>
    <w:rsid w:val="004A6131"/>
  </w:style>
  <w:style w:type="paragraph" w:customStyle="1" w:styleId="Default">
    <w:name w:val="Default"/>
    <w:uiPriority w:val="99"/>
    <w:locked/>
    <w:rsid w:val="004A6131"/>
    <w:pPr>
      <w:autoSpaceDE w:val="0"/>
      <w:adjustRightInd w:val="0"/>
      <w:textAlignment w:val="auto"/>
    </w:pPr>
    <w:rPr>
      <w:rFonts w:ascii="Verdana" w:hAnsi="Verdana" w:cs="Verdana"/>
      <w:color w:val="000000"/>
      <w:sz w:val="24"/>
      <w:szCs w:val="24"/>
    </w:rPr>
  </w:style>
  <w:style w:type="paragraph" w:customStyle="1" w:styleId="3e">
    <w:name w:val="Знак Знак Знак Знак Знак Знак 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3f">
    <w:name w:val="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afffff9">
    <w:name w:val="основной текст Знак Знак"/>
    <w:basedOn w:val="a4"/>
    <w:uiPriority w:val="99"/>
    <w:locked/>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textn">
    <w:name w:val="textn"/>
    <w:basedOn w:val="a4"/>
    <w:uiPriority w:val="99"/>
    <w:locked/>
    <w:rsid w:val="004A6131"/>
    <w:pPr>
      <w:suppressAutoHyphens w:val="0"/>
      <w:autoSpaceDN/>
      <w:spacing w:before="100" w:beforeAutospacing="1" w:after="100" w:afterAutospacing="1"/>
      <w:textAlignment w:val="auto"/>
    </w:pPr>
    <w:rPr>
      <w:lang w:val="ru-RU" w:eastAsia="ru-RU"/>
    </w:rPr>
  </w:style>
  <w:style w:type="paragraph" w:customStyle="1" w:styleId="afffffa">
    <w:name w:val="Знак Знак Знак Знак Знак Знак 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xl63">
    <w:name w:val="xl63"/>
    <w:basedOn w:val="a4"/>
    <w:uiPriority w:val="99"/>
    <w:locked/>
    <w:rsid w:val="004A6131"/>
    <w:pPr>
      <w:pBdr>
        <w:top w:val="single" w:sz="8"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4">
    <w:name w:val="xl64"/>
    <w:basedOn w:val="a4"/>
    <w:uiPriority w:val="99"/>
    <w:locked/>
    <w:rsid w:val="004A6131"/>
    <w:pPr>
      <w:pBdr>
        <w:top w:val="single" w:sz="8" w:space="0" w:color="auto"/>
        <w:left w:val="single" w:sz="4"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5">
    <w:name w:val="xl65"/>
    <w:basedOn w:val="a4"/>
    <w:uiPriority w:val="99"/>
    <w:locked/>
    <w:rsid w:val="004A6131"/>
    <w:pPr>
      <w:pBdr>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6">
    <w:name w:val="xl66"/>
    <w:basedOn w:val="a4"/>
    <w:uiPriority w:val="99"/>
    <w:locked/>
    <w:rsid w:val="004A6131"/>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7">
    <w:name w:val="xl67"/>
    <w:basedOn w:val="a4"/>
    <w:uiPriority w:val="99"/>
    <w:locked/>
    <w:rsid w:val="004A6131"/>
    <w:pPr>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8">
    <w:name w:val="xl68"/>
    <w:basedOn w:val="a4"/>
    <w:uiPriority w:val="99"/>
    <w:locked/>
    <w:rsid w:val="004A613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9">
    <w:name w:val="xl69"/>
    <w:basedOn w:val="a4"/>
    <w:uiPriority w:val="99"/>
    <w:locked/>
    <w:rsid w:val="004A6131"/>
    <w:pPr>
      <w:suppressAutoHyphens w:val="0"/>
      <w:autoSpaceDN/>
      <w:spacing w:before="100" w:beforeAutospacing="1" w:after="100" w:afterAutospacing="1"/>
      <w:jc w:val="center"/>
      <w:textAlignment w:val="top"/>
    </w:pPr>
    <w:rPr>
      <w:b/>
      <w:bCs/>
      <w:sz w:val="28"/>
      <w:szCs w:val="28"/>
      <w:lang w:val="ru-RU" w:eastAsia="ru-RU"/>
    </w:rPr>
  </w:style>
  <w:style w:type="paragraph" w:customStyle="1" w:styleId="212">
    <w:name w:val="Основной текст с отступом 21"/>
    <w:basedOn w:val="a4"/>
    <w:locked/>
    <w:rsid w:val="004A6131"/>
    <w:pPr>
      <w:autoSpaceDN/>
      <w:spacing w:after="120" w:line="480" w:lineRule="auto"/>
      <w:ind w:left="283"/>
      <w:textAlignment w:val="auto"/>
    </w:pPr>
    <w:rPr>
      <w:lang w:val="ru-RU" w:eastAsia="ar-SA"/>
    </w:rPr>
  </w:style>
  <w:style w:type="paragraph" w:customStyle="1" w:styleId="43">
    <w:name w:val="Знак4"/>
    <w:basedOn w:val="a4"/>
    <w:uiPriority w:val="99"/>
    <w:rsid w:val="004A6131"/>
    <w:pPr>
      <w:suppressAutoHyphens w:val="0"/>
      <w:autoSpaceDN/>
      <w:textAlignment w:val="auto"/>
    </w:pPr>
    <w:rPr>
      <w:rFonts w:ascii="Verdana" w:hAnsi="Verdana" w:cs="Verdana"/>
      <w:sz w:val="20"/>
      <w:szCs w:val="20"/>
    </w:rPr>
  </w:style>
  <w:style w:type="paragraph" w:customStyle="1" w:styleId="230">
    <w:name w:val="Знак Знак Знак2 Знак Знак Знак Знак Знак Знак Знак Знак Знак Знак3"/>
    <w:basedOn w:val="a4"/>
    <w:uiPriority w:val="99"/>
    <w:rsid w:val="004A6131"/>
    <w:pPr>
      <w:suppressAutoHyphens w:val="0"/>
      <w:autoSpaceDN/>
      <w:textAlignment w:val="auto"/>
    </w:pPr>
    <w:rPr>
      <w:rFonts w:ascii="Verdana" w:hAnsi="Verdana" w:cs="Verdana"/>
      <w:sz w:val="20"/>
      <w:szCs w:val="20"/>
    </w:rPr>
  </w:style>
  <w:style w:type="character" w:customStyle="1" w:styleId="afffffb">
    <w:name w:val="Текст_желтый"/>
    <w:uiPriority w:val="99"/>
    <w:rsid w:val="004A6131"/>
    <w:rPr>
      <w:rFonts w:ascii="Times New Roman" w:hAnsi="Times New Roman" w:cs="Times New Roman"/>
      <w:b/>
      <w:bCs/>
      <w:color w:val="auto"/>
      <w:sz w:val="24"/>
      <w:szCs w:val="24"/>
      <w:shd w:val="clear" w:color="auto" w:fill="FFFF00"/>
    </w:rPr>
  </w:style>
  <w:style w:type="paragraph" w:customStyle="1" w:styleId="3f0">
    <w:name w:val="Знак3"/>
    <w:basedOn w:val="a4"/>
    <w:uiPriority w:val="99"/>
    <w:rsid w:val="004A6131"/>
    <w:pPr>
      <w:suppressAutoHyphens w:val="0"/>
      <w:autoSpaceDN/>
      <w:textAlignment w:val="auto"/>
    </w:pPr>
    <w:rPr>
      <w:rFonts w:ascii="Verdana" w:hAnsi="Verdana" w:cs="Verdana"/>
      <w:sz w:val="20"/>
      <w:szCs w:val="20"/>
    </w:rPr>
  </w:style>
  <w:style w:type="paragraph" w:customStyle="1" w:styleId="2f5">
    <w:name w:val="Обычный2"/>
    <w:uiPriority w:val="99"/>
    <w:rsid w:val="004A6131"/>
    <w:pPr>
      <w:autoSpaceDN/>
      <w:spacing w:before="100" w:after="100"/>
      <w:textAlignment w:val="auto"/>
    </w:pPr>
    <w:rPr>
      <w:sz w:val="24"/>
      <w:szCs w:val="24"/>
    </w:rPr>
  </w:style>
  <w:style w:type="paragraph" w:customStyle="1" w:styleId="2f6">
    <w:name w:val="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20">
    <w:name w:val="Знак3 Знак Знак Знак2"/>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22">
    <w:name w:val="Знак Знак Знак1 Знак2"/>
    <w:basedOn w:val="a4"/>
    <w:uiPriority w:val="99"/>
    <w:rsid w:val="004A6131"/>
    <w:pPr>
      <w:suppressAutoHyphens w:val="0"/>
      <w:autoSpaceDN/>
      <w:textAlignment w:val="auto"/>
    </w:pPr>
    <w:rPr>
      <w:rFonts w:ascii="Verdana" w:hAnsi="Verdana" w:cs="Verdana"/>
      <w:sz w:val="20"/>
      <w:szCs w:val="20"/>
    </w:rPr>
  </w:style>
  <w:style w:type="paragraph" w:customStyle="1" w:styleId="2f7">
    <w:name w:val="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220">
    <w:name w:val="Знак Знак Знак2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620">
    <w:name w:val="Знак Знак62"/>
    <w:basedOn w:val="a4"/>
    <w:uiPriority w:val="99"/>
    <w:rsid w:val="004A6131"/>
    <w:pPr>
      <w:suppressAutoHyphens w:val="0"/>
      <w:autoSpaceDN/>
      <w:textAlignment w:val="auto"/>
    </w:pPr>
    <w:rPr>
      <w:rFonts w:ascii="Verdana" w:hAnsi="Verdana" w:cs="Verdana"/>
      <w:sz w:val="20"/>
      <w:szCs w:val="20"/>
    </w:rPr>
  </w:style>
  <w:style w:type="paragraph" w:customStyle="1" w:styleId="2f8">
    <w:name w:val="Знак Знак Знак Знак Знак Знак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f1">
    <w:name w:val="Обычный3"/>
    <w:uiPriority w:val="99"/>
    <w:rsid w:val="004A6131"/>
    <w:pPr>
      <w:autoSpaceDN/>
      <w:spacing w:before="100" w:after="100"/>
      <w:textAlignment w:val="auto"/>
    </w:pPr>
    <w:rPr>
      <w:sz w:val="24"/>
      <w:szCs w:val="24"/>
    </w:rPr>
  </w:style>
  <w:style w:type="paragraph" w:customStyle="1" w:styleId="1f6">
    <w:name w:val="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311">
    <w:name w:val="Знак3 Знак Знак Знак1"/>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1c">
    <w:name w:val="Знак Знак Знак1 Знак1"/>
    <w:basedOn w:val="a4"/>
    <w:uiPriority w:val="99"/>
    <w:rsid w:val="004A6131"/>
    <w:pPr>
      <w:suppressAutoHyphens w:val="0"/>
      <w:autoSpaceDN/>
      <w:textAlignment w:val="auto"/>
    </w:pPr>
    <w:rPr>
      <w:rFonts w:ascii="Verdana" w:hAnsi="Verdana" w:cs="Verdana"/>
      <w:sz w:val="20"/>
      <w:szCs w:val="20"/>
    </w:rPr>
  </w:style>
  <w:style w:type="paragraph" w:customStyle="1" w:styleId="1f7">
    <w:name w:val="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213">
    <w:name w:val="Знак Знак Знак2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610">
    <w:name w:val="Знак Знак61"/>
    <w:basedOn w:val="a4"/>
    <w:uiPriority w:val="99"/>
    <w:rsid w:val="004A6131"/>
    <w:pPr>
      <w:suppressAutoHyphens w:val="0"/>
      <w:autoSpaceDN/>
      <w:textAlignment w:val="auto"/>
    </w:pPr>
    <w:rPr>
      <w:rFonts w:ascii="Verdana" w:hAnsi="Verdana" w:cs="Verdana"/>
      <w:sz w:val="20"/>
      <w:szCs w:val="20"/>
    </w:rPr>
  </w:style>
  <w:style w:type="paragraph" w:customStyle="1" w:styleId="1f8">
    <w:name w:val="Знак Знак Знак Знак Знак Знак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styleId="a">
    <w:name w:val="List Bullet"/>
    <w:basedOn w:val="a4"/>
    <w:rsid w:val="004A6131"/>
    <w:pPr>
      <w:numPr>
        <w:numId w:val="9"/>
      </w:numPr>
      <w:suppressAutoHyphens w:val="0"/>
      <w:autoSpaceDN/>
      <w:textAlignment w:val="auto"/>
    </w:pPr>
    <w:rPr>
      <w:lang w:val="ru-RU" w:eastAsia="ru-RU"/>
    </w:rPr>
  </w:style>
  <w:style w:type="paragraph" w:styleId="2">
    <w:name w:val="List Bullet 2"/>
    <w:basedOn w:val="a4"/>
    <w:rsid w:val="004A6131"/>
    <w:pPr>
      <w:numPr>
        <w:numId w:val="10"/>
      </w:numPr>
      <w:suppressAutoHyphens w:val="0"/>
      <w:autoSpaceDN/>
      <w:textAlignment w:val="auto"/>
    </w:pPr>
    <w:rPr>
      <w:lang w:val="ru-RU" w:eastAsia="ru-RU"/>
    </w:rPr>
  </w:style>
  <w:style w:type="paragraph" w:styleId="3">
    <w:name w:val="List Bullet 3"/>
    <w:basedOn w:val="a4"/>
    <w:rsid w:val="004A6131"/>
    <w:pPr>
      <w:numPr>
        <w:numId w:val="11"/>
      </w:numPr>
      <w:suppressAutoHyphens w:val="0"/>
      <w:autoSpaceDN/>
      <w:textAlignment w:val="auto"/>
    </w:pPr>
    <w:rPr>
      <w:lang w:val="ru-RU" w:eastAsia="ru-RU"/>
    </w:rPr>
  </w:style>
  <w:style w:type="numbering" w:customStyle="1" w:styleId="1110">
    <w:name w:val="Нет списка111"/>
    <w:next w:val="a7"/>
    <w:uiPriority w:val="99"/>
    <w:semiHidden/>
    <w:rsid w:val="004A6131"/>
  </w:style>
  <w:style w:type="paragraph" w:customStyle="1" w:styleId="afffffc">
    <w:name w:val="Название рисунка"/>
    <w:basedOn w:val="a4"/>
    <w:next w:val="af0"/>
    <w:link w:val="afffffd"/>
    <w:rsid w:val="004A6131"/>
    <w:pPr>
      <w:keepLines/>
      <w:widowControl w:val="0"/>
      <w:autoSpaceDN/>
      <w:spacing w:after="240"/>
      <w:contextualSpacing/>
      <w:jc w:val="center"/>
      <w:textAlignment w:val="auto"/>
    </w:pPr>
  </w:style>
  <w:style w:type="character" w:customStyle="1" w:styleId="afffffd">
    <w:name w:val="Название рисунка Знак"/>
    <w:link w:val="afffffc"/>
    <w:rsid w:val="004A6131"/>
    <w:rPr>
      <w:sz w:val="24"/>
      <w:szCs w:val="24"/>
    </w:rPr>
  </w:style>
  <w:style w:type="character" w:customStyle="1" w:styleId="1f9">
    <w:name w:val="Основной текст1"/>
    <w:rsid w:val="004A613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fffffe">
    <w:name w:val="Основной текст_"/>
    <w:link w:val="72"/>
    <w:rsid w:val="004A6131"/>
    <w:rPr>
      <w:sz w:val="26"/>
      <w:szCs w:val="26"/>
      <w:shd w:val="clear" w:color="auto" w:fill="FFFFFF"/>
    </w:rPr>
  </w:style>
  <w:style w:type="paragraph" w:customStyle="1" w:styleId="72">
    <w:name w:val="Основной текст7"/>
    <w:basedOn w:val="a4"/>
    <w:link w:val="afffffe"/>
    <w:rsid w:val="004A6131"/>
    <w:pPr>
      <w:widowControl w:val="0"/>
      <w:shd w:val="clear" w:color="auto" w:fill="FFFFFF"/>
      <w:suppressAutoHyphens w:val="0"/>
      <w:autoSpaceDN/>
      <w:spacing w:before="1080" w:after="900" w:line="320" w:lineRule="exact"/>
      <w:ind w:hanging="320"/>
      <w:textAlignment w:val="auto"/>
    </w:pPr>
    <w:rPr>
      <w:sz w:val="26"/>
      <w:szCs w:val="26"/>
      <w:lang w:val="ru-RU" w:eastAsia="ru-RU"/>
    </w:rPr>
  </w:style>
  <w:style w:type="character" w:customStyle="1" w:styleId="affffff">
    <w:name w:val="Основной текст + Курсив"/>
    <w:rsid w:val="004A613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affffff0">
    <w:name w:val="Основной текст + Малые прописные"/>
    <w:rsid w:val="004A6131"/>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en-US"/>
    </w:rPr>
  </w:style>
  <w:style w:type="paragraph" w:customStyle="1" w:styleId="44">
    <w:name w:val="Основной текст4"/>
    <w:basedOn w:val="a4"/>
    <w:rsid w:val="004A6131"/>
    <w:pPr>
      <w:widowControl w:val="0"/>
      <w:shd w:val="clear" w:color="auto" w:fill="FFFFFF"/>
      <w:suppressAutoHyphens w:val="0"/>
      <w:autoSpaceDN/>
      <w:spacing w:line="0" w:lineRule="atLeast"/>
      <w:ind w:hanging="340"/>
      <w:textAlignment w:val="auto"/>
    </w:pPr>
    <w:rPr>
      <w:color w:val="000000"/>
      <w:sz w:val="27"/>
      <w:szCs w:val="27"/>
      <w:lang w:val="ru-RU" w:eastAsia="ru-RU"/>
    </w:rPr>
  </w:style>
  <w:style w:type="character" w:customStyle="1" w:styleId="Arial4pt">
    <w:name w:val="Основной текст + Arial;4 pt"/>
    <w:rsid w:val="004A6131"/>
    <w:rPr>
      <w:rFonts w:ascii="Arial" w:eastAsia="Arial" w:hAnsi="Arial" w:cs="Arial"/>
      <w:b w:val="0"/>
      <w:bCs w:val="0"/>
      <w:i w:val="0"/>
      <w:iCs w:val="0"/>
      <w:smallCaps w:val="0"/>
      <w:strike w:val="0"/>
      <w:color w:val="000000"/>
      <w:spacing w:val="0"/>
      <w:w w:val="100"/>
      <w:position w:val="0"/>
      <w:sz w:val="8"/>
      <w:szCs w:val="8"/>
      <w:u w:val="none"/>
      <w:shd w:val="clear" w:color="auto" w:fill="FFFFFF"/>
    </w:rPr>
  </w:style>
  <w:style w:type="character" w:customStyle="1" w:styleId="10pt">
    <w:name w:val="Основной текст + 10 pt"/>
    <w:rsid w:val="004A61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numbering" w:customStyle="1" w:styleId="a1">
    <w:name w:val="мой"/>
    <w:rsid w:val="004A6131"/>
    <w:pPr>
      <w:numPr>
        <w:numId w:val="12"/>
      </w:numPr>
    </w:pPr>
  </w:style>
  <w:style w:type="paragraph" w:customStyle="1" w:styleId="OTCHET00">
    <w:name w:val="OTCHET_00"/>
    <w:basedOn w:val="21"/>
    <w:rsid w:val="004A6131"/>
    <w:pPr>
      <w:numPr>
        <w:numId w:val="0"/>
      </w:numPr>
      <w:tabs>
        <w:tab w:val="num" w:pos="720"/>
      </w:tabs>
      <w:overflowPunct/>
      <w:autoSpaceDE/>
      <w:autoSpaceDN/>
      <w:adjustRightInd/>
      <w:ind w:left="720" w:hanging="720"/>
      <w:textAlignment w:val="auto"/>
    </w:pPr>
    <w:rPr>
      <w:sz w:val="24"/>
      <w:szCs w:val="24"/>
    </w:rPr>
  </w:style>
  <w:style w:type="paragraph" w:customStyle="1" w:styleId="1fa">
    <w:name w:val="Штамп1"/>
    <w:basedOn w:val="a4"/>
    <w:uiPriority w:val="99"/>
    <w:rsid w:val="004A6131"/>
    <w:pPr>
      <w:widowControl w:val="0"/>
      <w:suppressAutoHyphens w:val="0"/>
      <w:autoSpaceDN/>
      <w:jc w:val="center"/>
      <w:textAlignment w:val="auto"/>
    </w:pPr>
    <w:rPr>
      <w:szCs w:val="20"/>
      <w:lang w:val="ru-RU" w:eastAsia="ru-RU"/>
    </w:rPr>
  </w:style>
  <w:style w:type="paragraph" w:styleId="21">
    <w:name w:val="List Number 2"/>
    <w:basedOn w:val="a4"/>
    <w:rsid w:val="004A6131"/>
    <w:pPr>
      <w:numPr>
        <w:numId w:val="13"/>
      </w:numPr>
      <w:suppressAutoHyphens w:val="0"/>
      <w:overflowPunct w:val="0"/>
      <w:autoSpaceDE w:val="0"/>
      <w:adjustRightInd w:val="0"/>
      <w:contextualSpacing/>
    </w:pPr>
    <w:rPr>
      <w:sz w:val="20"/>
      <w:szCs w:val="20"/>
      <w:lang w:val="ru-RU" w:eastAsia="ru-RU"/>
    </w:rPr>
  </w:style>
  <w:style w:type="paragraph" w:customStyle="1" w:styleId="2f9">
    <w:name w:val="Основной текст2"/>
    <w:uiPriority w:val="99"/>
    <w:rsid w:val="004A6131"/>
    <w:pPr>
      <w:autoSpaceDN/>
      <w:ind w:firstLine="709"/>
      <w:jc w:val="both"/>
      <w:textAlignment w:val="auto"/>
    </w:pPr>
    <w:rPr>
      <w:sz w:val="24"/>
    </w:rPr>
  </w:style>
  <w:style w:type="paragraph" w:customStyle="1" w:styleId="--">
    <w:name w:val="обычный- курсив-полужирный"/>
    <w:basedOn w:val="a4"/>
    <w:uiPriority w:val="99"/>
    <w:rsid w:val="004A6131"/>
    <w:pPr>
      <w:suppressAutoHyphens w:val="0"/>
      <w:autoSpaceDN/>
      <w:spacing w:before="120" w:after="120"/>
      <w:ind w:firstLine="709"/>
      <w:jc w:val="both"/>
      <w:textAlignment w:val="auto"/>
    </w:pPr>
    <w:rPr>
      <w:b/>
      <w:i/>
      <w:lang w:val="ru-RU" w:eastAsia="ru-RU"/>
    </w:rPr>
  </w:style>
  <w:style w:type="paragraph" w:customStyle="1" w:styleId="affffff1">
    <w:name w:val="Краткий обратный адрес"/>
    <w:basedOn w:val="a4"/>
    <w:rsid w:val="004A6131"/>
    <w:pPr>
      <w:suppressAutoHyphens w:val="0"/>
      <w:overflowPunct w:val="0"/>
      <w:autoSpaceDE w:val="0"/>
      <w:adjustRightInd w:val="0"/>
    </w:pPr>
    <w:rPr>
      <w:sz w:val="20"/>
      <w:szCs w:val="20"/>
      <w:lang w:val="ru-RU" w:eastAsia="ru-RU"/>
    </w:rPr>
  </w:style>
  <w:style w:type="paragraph" w:styleId="affffff2">
    <w:name w:val="No Spacing"/>
    <w:link w:val="affffff3"/>
    <w:uiPriority w:val="1"/>
    <w:qFormat/>
    <w:rsid w:val="000A5D41"/>
    <w:pPr>
      <w:autoSpaceDN/>
      <w:textAlignment w:val="auto"/>
    </w:pPr>
  </w:style>
  <w:style w:type="character" w:customStyle="1" w:styleId="affffff3">
    <w:name w:val="Без интервала Знак"/>
    <w:basedOn w:val="a5"/>
    <w:link w:val="affffff2"/>
    <w:uiPriority w:val="1"/>
    <w:rsid w:val="000A5D41"/>
  </w:style>
  <w:style w:type="character" w:customStyle="1" w:styleId="1fb">
    <w:name w:val="Основной шрифт абзаца1"/>
    <w:rsid w:val="000A5D41"/>
  </w:style>
  <w:style w:type="paragraph" w:customStyle="1" w:styleId="312">
    <w:name w:val="Основной текст 31"/>
    <w:basedOn w:val="a4"/>
    <w:rsid w:val="000A5D41"/>
    <w:pPr>
      <w:autoSpaceDN/>
      <w:spacing w:after="120"/>
      <w:textAlignment w:val="auto"/>
    </w:pPr>
    <w:rPr>
      <w:sz w:val="16"/>
      <w:szCs w:val="16"/>
      <w:lang w:val="ru-RU" w:eastAsia="ar-SA"/>
    </w:rPr>
  </w:style>
  <w:style w:type="paragraph" w:customStyle="1" w:styleId="consplusnormal0">
    <w:name w:val="consplusnormal"/>
    <w:basedOn w:val="a4"/>
    <w:rsid w:val="000A5D41"/>
    <w:pPr>
      <w:suppressAutoHyphens w:val="0"/>
      <w:autoSpaceDN/>
      <w:spacing w:before="100" w:beforeAutospacing="1" w:after="100" w:afterAutospacing="1"/>
      <w:textAlignment w:val="auto"/>
    </w:pPr>
    <w:rPr>
      <w:lang w:val="ru-RU" w:eastAsia="ru-RU"/>
    </w:rPr>
  </w:style>
  <w:style w:type="character" w:customStyle="1" w:styleId="WW8Num6z0">
    <w:name w:val="WW8Num6z0"/>
    <w:rsid w:val="000A5D41"/>
    <w:rPr>
      <w:rFonts w:ascii="Symbol" w:hAnsi="Symbol"/>
    </w:rPr>
  </w:style>
  <w:style w:type="paragraph" w:customStyle="1" w:styleId="Heading">
    <w:name w:val="Heading"/>
    <w:uiPriority w:val="99"/>
    <w:rsid w:val="004F2F01"/>
    <w:pPr>
      <w:widowControl w:val="0"/>
      <w:autoSpaceDE w:val="0"/>
      <w:adjustRightInd w:val="0"/>
      <w:textAlignment w:val="auto"/>
    </w:pPr>
    <w:rPr>
      <w:rFonts w:ascii="Arial" w:hAnsi="Arial" w:cs="Arial"/>
      <w:b/>
      <w:bCs/>
      <w:sz w:val="22"/>
      <w:szCs w:val="22"/>
      <w:lang w:eastAsia="ko-KR"/>
    </w:rPr>
  </w:style>
  <w:style w:type="paragraph" w:customStyle="1" w:styleId="2fa">
    <w:name w:val="Знак Знак2"/>
    <w:basedOn w:val="a4"/>
    <w:rsid w:val="00395528"/>
    <w:pPr>
      <w:suppressAutoHyphens w:val="0"/>
      <w:autoSpaceDN/>
      <w:textAlignment w:val="auto"/>
    </w:pPr>
    <w:rPr>
      <w:rFonts w:ascii="Verdana" w:hAnsi="Verdana" w:cs="Verdana"/>
      <w:sz w:val="20"/>
      <w:szCs w:val="20"/>
    </w:rPr>
  </w:style>
  <w:style w:type="paragraph" w:customStyle="1" w:styleId="Standard">
    <w:name w:val="Standard"/>
    <w:rsid w:val="00430684"/>
    <w:pPr>
      <w:widowControl w:val="0"/>
      <w:suppressAutoHyphens/>
      <w:textAlignment w:val="auto"/>
    </w:pPr>
    <w:rPr>
      <w:rFonts w:eastAsia="Calibri"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09697">
      <w:bodyDiv w:val="1"/>
      <w:marLeft w:val="0"/>
      <w:marRight w:val="0"/>
      <w:marTop w:val="0"/>
      <w:marBottom w:val="0"/>
      <w:divBdr>
        <w:top w:val="none" w:sz="0" w:space="0" w:color="auto"/>
        <w:left w:val="none" w:sz="0" w:space="0" w:color="auto"/>
        <w:bottom w:val="none" w:sz="0" w:space="0" w:color="auto"/>
        <w:right w:val="none" w:sz="0" w:space="0" w:color="auto"/>
      </w:divBdr>
    </w:div>
    <w:div w:id="795950913">
      <w:bodyDiv w:val="1"/>
      <w:marLeft w:val="0"/>
      <w:marRight w:val="0"/>
      <w:marTop w:val="0"/>
      <w:marBottom w:val="0"/>
      <w:divBdr>
        <w:top w:val="none" w:sz="0" w:space="0" w:color="auto"/>
        <w:left w:val="none" w:sz="0" w:space="0" w:color="auto"/>
        <w:bottom w:val="none" w:sz="0" w:space="0" w:color="auto"/>
        <w:right w:val="none" w:sz="0" w:space="0" w:color="auto"/>
      </w:divBdr>
    </w:div>
    <w:div w:id="1226180366">
      <w:bodyDiv w:val="1"/>
      <w:marLeft w:val="0"/>
      <w:marRight w:val="0"/>
      <w:marTop w:val="0"/>
      <w:marBottom w:val="0"/>
      <w:divBdr>
        <w:top w:val="none" w:sz="0" w:space="0" w:color="auto"/>
        <w:left w:val="none" w:sz="0" w:space="0" w:color="auto"/>
        <w:bottom w:val="none" w:sz="0" w:space="0" w:color="auto"/>
        <w:right w:val="none" w:sz="0" w:space="0" w:color="auto"/>
      </w:divBdr>
    </w:div>
    <w:div w:id="1438211716">
      <w:bodyDiv w:val="1"/>
      <w:marLeft w:val="0"/>
      <w:marRight w:val="0"/>
      <w:marTop w:val="0"/>
      <w:marBottom w:val="0"/>
      <w:divBdr>
        <w:top w:val="none" w:sz="0" w:space="0" w:color="auto"/>
        <w:left w:val="none" w:sz="0" w:space="0" w:color="auto"/>
        <w:bottom w:val="none" w:sz="0" w:space="0" w:color="auto"/>
        <w:right w:val="none" w:sz="0" w:space="0" w:color="auto"/>
      </w:divBdr>
    </w:div>
    <w:div w:id="1511260291">
      <w:bodyDiv w:val="1"/>
      <w:marLeft w:val="0"/>
      <w:marRight w:val="0"/>
      <w:marTop w:val="0"/>
      <w:marBottom w:val="0"/>
      <w:divBdr>
        <w:top w:val="none" w:sz="0" w:space="0" w:color="auto"/>
        <w:left w:val="none" w:sz="0" w:space="0" w:color="auto"/>
        <w:bottom w:val="none" w:sz="0" w:space="0" w:color="auto"/>
        <w:right w:val="none" w:sz="0" w:space="0" w:color="auto"/>
      </w:divBdr>
    </w:div>
    <w:div w:id="1975022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_________Microsoft_Word_97_2003.doc"/><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415</Words>
  <Characters>2367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Модельные муниципальные правовые акты об установлении местных налоговых, неналоговых доходов и сборов</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Модельные муниципальные правовые акты об установлении местных налоговых, неналоговых доходов и сборов</dc:title>
  <dc:creator>vik</dc:creator>
  <cp:lastModifiedBy>Anna</cp:lastModifiedBy>
  <cp:revision>19</cp:revision>
  <cp:lastPrinted>2020-06-16T23:40:00Z</cp:lastPrinted>
  <dcterms:created xsi:type="dcterms:W3CDTF">2018-11-29T11:04:00Z</dcterms:created>
  <dcterms:modified xsi:type="dcterms:W3CDTF">2020-06-16T23:40:00Z</dcterms:modified>
</cp:coreProperties>
</file>